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5E4" w:rsidRPr="009830C5" w:rsidRDefault="00E375E4" w:rsidP="00AF4A1F">
      <w:pPr>
        <w:tabs>
          <w:tab w:val="left" w:pos="1905"/>
        </w:tabs>
        <w:suppressAutoHyphens w:val="0"/>
        <w:spacing w:line="192" w:lineRule="auto"/>
        <w:jc w:val="center"/>
        <w:rPr>
          <w:lang w:eastAsia="ru-RU"/>
        </w:rPr>
      </w:pPr>
      <w:bookmarkStart w:id="0" w:name="_GoBack"/>
      <w:bookmarkEnd w:id="0"/>
    </w:p>
    <w:p w:rsidR="000A4B3E" w:rsidRPr="00F72DAF" w:rsidRDefault="00F72DAF" w:rsidP="00AF4A1F">
      <w:pPr>
        <w:pStyle w:val="a9"/>
        <w:spacing w:before="0" w:after="0" w:line="192" w:lineRule="auto"/>
        <w:jc w:val="right"/>
        <w:rPr>
          <w:sz w:val="16"/>
          <w:szCs w:val="16"/>
        </w:rPr>
      </w:pPr>
      <w:proofErr w:type="gramStart"/>
      <w:r w:rsidRPr="00F72DAF">
        <w:rPr>
          <w:b/>
          <w:bCs/>
          <w:sz w:val="16"/>
          <w:szCs w:val="16"/>
        </w:rPr>
        <w:t>л</w:t>
      </w:r>
      <w:proofErr w:type="gramEnd"/>
      <w:r w:rsidRPr="00F72DAF">
        <w:rPr>
          <w:b/>
          <w:bCs/>
          <w:sz w:val="16"/>
          <w:szCs w:val="16"/>
        </w:rPr>
        <w:t>/счет №</w:t>
      </w:r>
      <w:r w:rsidR="000A4B3E" w:rsidRPr="00F72DAF">
        <w:rPr>
          <w:b/>
          <w:bCs/>
          <w:sz w:val="16"/>
          <w:szCs w:val="16"/>
        </w:rPr>
        <w:t xml:space="preserve"> </w:t>
      </w:r>
      <w:r w:rsidR="00B342D0">
        <w:rPr>
          <w:b/>
          <w:bCs/>
          <w:sz w:val="16"/>
          <w:szCs w:val="16"/>
        </w:rPr>
        <w:t>_________</w:t>
      </w:r>
      <w:r w:rsidR="000A4B3E" w:rsidRPr="00F72DAF">
        <w:rPr>
          <w:b/>
          <w:bCs/>
          <w:sz w:val="16"/>
          <w:szCs w:val="16"/>
        </w:rPr>
        <w:t xml:space="preserve">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4B3E" w:rsidRPr="00F72DAF">
        <w:rPr>
          <w:sz w:val="16"/>
          <w:szCs w:val="16"/>
        </w:rPr>
        <w:t xml:space="preserve"> </w:t>
      </w:r>
    </w:p>
    <w:p w:rsidR="000A4B3E" w:rsidRDefault="000A4B3E" w:rsidP="00AF4A1F">
      <w:pPr>
        <w:pStyle w:val="a9"/>
        <w:spacing w:before="0" w:after="0" w:line="192" w:lineRule="auto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ДОГОВОР</w:t>
      </w:r>
      <w:r w:rsidR="008D7322">
        <w:rPr>
          <w:b/>
          <w:bCs/>
          <w:sz w:val="21"/>
          <w:szCs w:val="21"/>
        </w:rPr>
        <w:t xml:space="preserve"> № ________</w:t>
      </w:r>
    </w:p>
    <w:p w:rsidR="000A4B3E" w:rsidRDefault="000A4B3E" w:rsidP="00AF4A1F">
      <w:pPr>
        <w:pStyle w:val="a9"/>
        <w:spacing w:before="0" w:after="0" w:line="192" w:lineRule="auto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холодного водоснабжения и</w:t>
      </w:r>
      <w:r w:rsidR="00F72DAF">
        <w:rPr>
          <w:b/>
          <w:bCs/>
          <w:sz w:val="21"/>
          <w:szCs w:val="21"/>
        </w:rPr>
        <w:t xml:space="preserve"> (или)</w:t>
      </w:r>
      <w:r>
        <w:rPr>
          <w:b/>
          <w:bCs/>
          <w:sz w:val="21"/>
          <w:szCs w:val="21"/>
        </w:rPr>
        <w:t xml:space="preserve"> водоотведения</w:t>
      </w:r>
      <w:r w:rsidR="00497CD8" w:rsidRPr="00497CD8">
        <w:rPr>
          <w:b/>
          <w:bCs/>
          <w:sz w:val="21"/>
          <w:szCs w:val="21"/>
        </w:rPr>
        <w:t xml:space="preserve"> жилого дома </w:t>
      </w:r>
    </w:p>
    <w:p w:rsidR="000A4B3E" w:rsidRDefault="000A4B3E" w:rsidP="008B7F02">
      <w:pPr>
        <w:pStyle w:val="a9"/>
        <w:spacing w:before="0" w:after="0" w:line="21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</w:t>
      </w:r>
      <w:r w:rsidR="00F72DAF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>«____» ____________  20____ г.</w:t>
      </w:r>
    </w:p>
    <w:p w:rsidR="000A4B3E" w:rsidRDefault="000A4B3E" w:rsidP="00AF4A1F">
      <w:pPr>
        <w:pStyle w:val="a9"/>
        <w:spacing w:before="0" w:after="0" w:line="19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</w:t>
      </w:r>
    </w:p>
    <w:p w:rsidR="000A4B3E" w:rsidRDefault="00E463D0" w:rsidP="000308F6">
      <w:pPr>
        <w:widowControl w:val="0"/>
        <w:suppressAutoHyphens w:val="0"/>
        <w:autoSpaceDE w:val="0"/>
        <w:autoSpaceDN w:val="0"/>
        <w:adjustRightInd w:val="0"/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Филиал </w:t>
      </w:r>
      <w:r w:rsidR="00244DD0">
        <w:rPr>
          <w:sz w:val="22"/>
          <w:szCs w:val="22"/>
        </w:rPr>
        <w:t>ГУП СК «</w:t>
      </w:r>
      <w:proofErr w:type="spellStart"/>
      <w:r w:rsidR="00244DD0">
        <w:rPr>
          <w:sz w:val="22"/>
          <w:szCs w:val="22"/>
        </w:rPr>
        <w:t>Ставрополькрайводоканал</w:t>
      </w:r>
      <w:proofErr w:type="spellEnd"/>
      <w:r w:rsidR="00244DD0">
        <w:rPr>
          <w:sz w:val="22"/>
          <w:szCs w:val="22"/>
        </w:rPr>
        <w:t>»</w:t>
      </w:r>
      <w:r w:rsidR="00D56BB3">
        <w:rPr>
          <w:sz w:val="22"/>
          <w:szCs w:val="22"/>
        </w:rPr>
        <w:t>- «Восточный» ПТП Курское</w:t>
      </w:r>
      <w:r w:rsidR="000A4B3E">
        <w:rPr>
          <w:sz w:val="22"/>
          <w:szCs w:val="22"/>
        </w:rPr>
        <w:t xml:space="preserve">, именуемое в дальнейшем </w:t>
      </w:r>
      <w:proofErr w:type="spellStart"/>
      <w:r w:rsidR="000A4B3E">
        <w:rPr>
          <w:sz w:val="22"/>
          <w:szCs w:val="22"/>
        </w:rPr>
        <w:t>Ресурсосна</w:t>
      </w:r>
      <w:r w:rsidR="000A4B3E">
        <w:rPr>
          <w:sz w:val="22"/>
          <w:szCs w:val="22"/>
        </w:rPr>
        <w:t>б</w:t>
      </w:r>
      <w:r w:rsidR="000A4B3E">
        <w:rPr>
          <w:sz w:val="22"/>
          <w:szCs w:val="22"/>
        </w:rPr>
        <w:t>жающая</w:t>
      </w:r>
      <w:proofErr w:type="spellEnd"/>
      <w:r w:rsidR="000A4B3E">
        <w:rPr>
          <w:sz w:val="22"/>
          <w:szCs w:val="22"/>
        </w:rPr>
        <w:t xml:space="preserve"> организация</w:t>
      </w:r>
      <w:r w:rsidR="00F72DAF">
        <w:rPr>
          <w:sz w:val="22"/>
          <w:szCs w:val="22"/>
        </w:rPr>
        <w:t xml:space="preserve"> (РСО)</w:t>
      </w:r>
      <w:r w:rsidR="000A4B3E">
        <w:rPr>
          <w:sz w:val="22"/>
          <w:szCs w:val="22"/>
        </w:rPr>
        <w:t xml:space="preserve">, в лице </w:t>
      </w:r>
      <w:r w:rsidR="008E213B">
        <w:rPr>
          <w:sz w:val="22"/>
          <w:szCs w:val="22"/>
        </w:rPr>
        <w:t>технического директора</w:t>
      </w:r>
      <w:r w:rsidR="00F57520" w:rsidRPr="00F57520">
        <w:rPr>
          <w:sz w:val="22"/>
          <w:szCs w:val="22"/>
        </w:rPr>
        <w:t xml:space="preserve"> производственно-технического подразделения Курское филиала ГУП СК «</w:t>
      </w:r>
      <w:proofErr w:type="spellStart"/>
      <w:r w:rsidR="00F57520" w:rsidRPr="00F57520">
        <w:rPr>
          <w:sz w:val="22"/>
          <w:szCs w:val="22"/>
        </w:rPr>
        <w:t>Ставрополькрайводоканал</w:t>
      </w:r>
      <w:proofErr w:type="spellEnd"/>
      <w:proofErr w:type="gramStart"/>
      <w:r w:rsidR="00F57520" w:rsidRPr="00F57520">
        <w:rPr>
          <w:sz w:val="22"/>
          <w:szCs w:val="22"/>
        </w:rPr>
        <w:t>»-</w:t>
      </w:r>
      <w:proofErr w:type="gramEnd"/>
      <w:r w:rsidR="00F57520" w:rsidRPr="00F57520">
        <w:rPr>
          <w:sz w:val="22"/>
          <w:szCs w:val="22"/>
        </w:rPr>
        <w:t xml:space="preserve">«Восточный» </w:t>
      </w:r>
      <w:r w:rsidR="006B3DA2">
        <w:rPr>
          <w:sz w:val="22"/>
          <w:szCs w:val="22"/>
        </w:rPr>
        <w:t>Литвиненко Юрия Анатольевича</w:t>
      </w:r>
      <w:r w:rsidR="00F57520" w:rsidRPr="00F57520">
        <w:rPr>
          <w:sz w:val="22"/>
          <w:szCs w:val="22"/>
        </w:rPr>
        <w:t xml:space="preserve">, действующего на основании Положения о филиале и доверенности № </w:t>
      </w:r>
      <w:r w:rsidR="006B3DA2">
        <w:rPr>
          <w:sz w:val="22"/>
          <w:szCs w:val="22"/>
        </w:rPr>
        <w:t>62</w:t>
      </w:r>
      <w:r w:rsidR="00F57520" w:rsidRPr="00F57520">
        <w:rPr>
          <w:sz w:val="22"/>
          <w:szCs w:val="22"/>
        </w:rPr>
        <w:t>- ю от «</w:t>
      </w:r>
      <w:r w:rsidR="006B3DA2">
        <w:rPr>
          <w:sz w:val="22"/>
          <w:szCs w:val="22"/>
        </w:rPr>
        <w:t>28</w:t>
      </w:r>
      <w:r w:rsidR="00F57520" w:rsidRPr="00F57520">
        <w:rPr>
          <w:sz w:val="22"/>
          <w:szCs w:val="22"/>
        </w:rPr>
        <w:t xml:space="preserve">» </w:t>
      </w:r>
      <w:r w:rsidR="006B3DA2">
        <w:rPr>
          <w:sz w:val="22"/>
          <w:szCs w:val="22"/>
        </w:rPr>
        <w:t>декабря</w:t>
      </w:r>
      <w:r w:rsidR="00F57520" w:rsidRPr="00F57520">
        <w:rPr>
          <w:sz w:val="22"/>
          <w:szCs w:val="22"/>
        </w:rPr>
        <w:t xml:space="preserve"> </w:t>
      </w:r>
      <w:r w:rsidR="00A609D9">
        <w:rPr>
          <w:sz w:val="22"/>
          <w:szCs w:val="22"/>
        </w:rPr>
        <w:t>202</w:t>
      </w:r>
      <w:r w:rsidR="006B3DA2">
        <w:rPr>
          <w:sz w:val="22"/>
          <w:szCs w:val="22"/>
        </w:rPr>
        <w:t>1</w:t>
      </w:r>
      <w:r w:rsidR="00490BC7">
        <w:rPr>
          <w:sz w:val="22"/>
          <w:szCs w:val="22"/>
        </w:rPr>
        <w:t xml:space="preserve"> г</w:t>
      </w:r>
      <w:r w:rsidR="000308F6">
        <w:rPr>
          <w:sz w:val="22"/>
          <w:szCs w:val="22"/>
        </w:rPr>
        <w:t>ода</w:t>
      </w:r>
      <w:r w:rsidR="000A4B3E">
        <w:rPr>
          <w:sz w:val="22"/>
          <w:szCs w:val="22"/>
        </w:rPr>
        <w:t>, с одной стороны, и _____________</w:t>
      </w:r>
      <w:r w:rsidR="00A609D9">
        <w:rPr>
          <w:sz w:val="22"/>
          <w:szCs w:val="22"/>
        </w:rPr>
        <w:t>_</w:t>
      </w:r>
      <w:r w:rsidR="000A4B3E">
        <w:rPr>
          <w:sz w:val="22"/>
          <w:szCs w:val="22"/>
        </w:rPr>
        <w:t>_________________________________________</w:t>
      </w:r>
      <w:r w:rsidR="00F57520">
        <w:rPr>
          <w:sz w:val="22"/>
          <w:szCs w:val="22"/>
        </w:rPr>
        <w:t>___________</w:t>
      </w:r>
      <w:r w:rsidR="000A4B3E">
        <w:rPr>
          <w:sz w:val="22"/>
          <w:szCs w:val="22"/>
        </w:rPr>
        <w:t>___</w:t>
      </w:r>
      <w:r w:rsidR="000A4B3E">
        <w:rPr>
          <w:b/>
          <w:bCs/>
          <w:sz w:val="22"/>
          <w:szCs w:val="22"/>
        </w:rPr>
        <w:t xml:space="preserve">_______________________ </w:t>
      </w:r>
      <w:r w:rsidR="000A4B3E">
        <w:rPr>
          <w:sz w:val="22"/>
          <w:szCs w:val="22"/>
        </w:rPr>
        <w:t>имену</w:t>
      </w:r>
      <w:r w:rsidR="000A4B3E">
        <w:rPr>
          <w:sz w:val="22"/>
          <w:szCs w:val="22"/>
        </w:rPr>
        <w:t>е</w:t>
      </w:r>
      <w:r w:rsidR="000A4B3E">
        <w:rPr>
          <w:sz w:val="22"/>
          <w:szCs w:val="22"/>
        </w:rPr>
        <w:t>мый в дальнейшем Потребител</w:t>
      </w:r>
      <w:r w:rsidR="00A8427F">
        <w:rPr>
          <w:sz w:val="22"/>
          <w:szCs w:val="22"/>
        </w:rPr>
        <w:t>ем</w:t>
      </w:r>
      <w:r w:rsidR="000A4B3E">
        <w:rPr>
          <w:sz w:val="22"/>
          <w:szCs w:val="22"/>
        </w:rPr>
        <w:t xml:space="preserve">, </w:t>
      </w:r>
      <w:r w:rsidR="000A4B3E">
        <w:rPr>
          <w:bCs/>
          <w:sz w:val="22"/>
          <w:szCs w:val="22"/>
        </w:rPr>
        <w:t>с</w:t>
      </w:r>
      <w:r w:rsidR="000A4B3E">
        <w:rPr>
          <w:sz w:val="22"/>
          <w:szCs w:val="22"/>
        </w:rPr>
        <w:t xml:space="preserve"> другой стороны, руководствуясь действующими </w:t>
      </w:r>
      <w:r w:rsidR="005329D4">
        <w:rPr>
          <w:sz w:val="22"/>
          <w:szCs w:val="22"/>
          <w:lang w:eastAsia="ru-RU"/>
        </w:rPr>
        <w:t xml:space="preserve">Правилами предоставления коммунальных услуг, </w:t>
      </w:r>
      <w:proofErr w:type="gramStart"/>
      <w:r w:rsidR="005329D4">
        <w:rPr>
          <w:sz w:val="22"/>
          <w:szCs w:val="22"/>
          <w:lang w:eastAsia="ru-RU"/>
        </w:rPr>
        <w:t>утвержденны</w:t>
      </w:r>
      <w:r w:rsidR="0024305A">
        <w:rPr>
          <w:sz w:val="22"/>
          <w:szCs w:val="22"/>
          <w:lang w:eastAsia="ru-RU"/>
        </w:rPr>
        <w:t>х</w:t>
      </w:r>
      <w:r w:rsidR="005329D4">
        <w:rPr>
          <w:sz w:val="22"/>
          <w:szCs w:val="22"/>
          <w:lang w:eastAsia="ru-RU"/>
        </w:rPr>
        <w:t xml:space="preserve"> постановлением Правительства РФ от 6</w:t>
      </w:r>
      <w:r w:rsidR="0024305A">
        <w:rPr>
          <w:sz w:val="22"/>
          <w:szCs w:val="22"/>
          <w:lang w:eastAsia="ru-RU"/>
        </w:rPr>
        <w:t>.05.</w:t>
      </w:r>
      <w:r w:rsidR="005329D4">
        <w:rPr>
          <w:sz w:val="22"/>
          <w:szCs w:val="22"/>
          <w:lang w:eastAsia="ru-RU"/>
        </w:rPr>
        <w:t xml:space="preserve">2011 № 354, </w:t>
      </w:r>
      <w:r w:rsidR="000A4B3E">
        <w:rPr>
          <w:sz w:val="22"/>
          <w:szCs w:val="22"/>
        </w:rPr>
        <w:t>иными нормативн</w:t>
      </w:r>
      <w:r w:rsidR="0050792F">
        <w:rPr>
          <w:sz w:val="22"/>
          <w:szCs w:val="22"/>
        </w:rPr>
        <w:t>ыми</w:t>
      </w:r>
      <w:r w:rsidR="0024305A">
        <w:rPr>
          <w:sz w:val="22"/>
          <w:szCs w:val="22"/>
        </w:rPr>
        <w:t xml:space="preserve"> актами</w:t>
      </w:r>
      <w:r w:rsidR="000A4B3E">
        <w:rPr>
          <w:sz w:val="22"/>
          <w:szCs w:val="22"/>
        </w:rPr>
        <w:t xml:space="preserve">, </w:t>
      </w:r>
      <w:r w:rsidR="00E83D55">
        <w:rPr>
          <w:sz w:val="22"/>
          <w:szCs w:val="22"/>
        </w:rPr>
        <w:t xml:space="preserve">далее </w:t>
      </w:r>
      <w:r w:rsidR="00D00993">
        <w:rPr>
          <w:sz w:val="22"/>
          <w:szCs w:val="22"/>
        </w:rPr>
        <w:t>-</w:t>
      </w:r>
      <w:r w:rsidR="00E83D55">
        <w:rPr>
          <w:sz w:val="22"/>
          <w:szCs w:val="22"/>
        </w:rPr>
        <w:t xml:space="preserve"> совместно именуемые Сторонами, </w:t>
      </w:r>
      <w:r w:rsidR="000A4B3E">
        <w:rPr>
          <w:sz w:val="22"/>
          <w:szCs w:val="22"/>
        </w:rPr>
        <w:t>заключили настоящий договор о нижеследующем.</w:t>
      </w:r>
      <w:proofErr w:type="gramEnd"/>
    </w:p>
    <w:p w:rsidR="000A4B3E" w:rsidRDefault="000A4B3E" w:rsidP="000308F6">
      <w:pPr>
        <w:numPr>
          <w:ilvl w:val="0"/>
          <w:numId w:val="1"/>
        </w:numPr>
        <w:tabs>
          <w:tab w:val="left" w:pos="993"/>
        </w:tabs>
        <w:autoSpaceDE w:val="0"/>
        <w:spacing w:line="192" w:lineRule="auto"/>
        <w:ind w:left="284" w:hanging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Предмет договора.</w:t>
      </w:r>
    </w:p>
    <w:p w:rsidR="007D6E5D" w:rsidRPr="00B342D0" w:rsidRDefault="007D6E5D" w:rsidP="00AF4A1F">
      <w:pPr>
        <w:pStyle w:val="af1"/>
        <w:numPr>
          <w:ilvl w:val="1"/>
          <w:numId w:val="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16" w:lineRule="auto"/>
        <w:ind w:left="0" w:firstLine="0"/>
        <w:jc w:val="both"/>
        <w:rPr>
          <w:sz w:val="22"/>
          <w:szCs w:val="22"/>
          <w:lang w:eastAsia="ru-RU"/>
        </w:rPr>
      </w:pPr>
      <w:proofErr w:type="gramStart"/>
      <w:r w:rsidRPr="00B342D0">
        <w:rPr>
          <w:sz w:val="22"/>
          <w:szCs w:val="22"/>
          <w:lang w:eastAsia="ru-RU"/>
        </w:rPr>
        <w:t xml:space="preserve">По настоящему договору </w:t>
      </w:r>
      <w:r w:rsidRPr="00B342D0">
        <w:rPr>
          <w:sz w:val="22"/>
          <w:szCs w:val="22"/>
        </w:rPr>
        <w:t>РСО</w:t>
      </w:r>
      <w:r w:rsidRPr="00B342D0">
        <w:rPr>
          <w:sz w:val="22"/>
          <w:szCs w:val="22"/>
          <w:lang w:eastAsia="ru-RU"/>
        </w:rPr>
        <w:t>, осуществляющая холодное водоснабжение и (или) водоотведение, обязуется п</w:t>
      </w:r>
      <w:r w:rsidRPr="00B342D0">
        <w:rPr>
          <w:sz w:val="22"/>
          <w:szCs w:val="22"/>
          <w:lang w:eastAsia="ru-RU"/>
        </w:rPr>
        <w:t>о</w:t>
      </w:r>
      <w:r w:rsidRPr="00B342D0">
        <w:rPr>
          <w:sz w:val="22"/>
          <w:szCs w:val="22"/>
          <w:lang w:eastAsia="ru-RU"/>
        </w:rPr>
        <w:t>давать Потребителю через присоединенную водопроводную сеть из централизованных систем водоснабжения х</w:t>
      </w:r>
      <w:r w:rsidRPr="00B342D0">
        <w:rPr>
          <w:sz w:val="22"/>
          <w:szCs w:val="22"/>
          <w:lang w:eastAsia="ru-RU"/>
        </w:rPr>
        <w:t>о</w:t>
      </w:r>
      <w:r w:rsidRPr="00B342D0">
        <w:rPr>
          <w:sz w:val="22"/>
          <w:szCs w:val="22"/>
          <w:lang w:eastAsia="ru-RU"/>
        </w:rPr>
        <w:t>лодную воду установленного качества в объеме, определенном настоящим договором и (или) осуществлять прием сточных вод Потребителя от канализационного выпуска в централизованную систему водоотведения и обеспечивать их транспортировку, очистку и сброс в водный объект.</w:t>
      </w:r>
      <w:proofErr w:type="gramEnd"/>
      <w:r w:rsidRPr="00B342D0">
        <w:rPr>
          <w:sz w:val="22"/>
          <w:szCs w:val="22"/>
          <w:lang w:eastAsia="ru-RU"/>
        </w:rPr>
        <w:t xml:space="preserve"> Потребитель обязуется своевременно и в полном объеме оплачивать отпущенную холодную воду и (или) сброшенные сточные воды в порядке и сроки, установленные настоящим договором.</w:t>
      </w:r>
    </w:p>
    <w:p w:rsidR="00864A51" w:rsidRDefault="000A4B3E" w:rsidP="00AF4A1F">
      <w:pPr>
        <w:pStyle w:val="af1"/>
        <w:numPr>
          <w:ilvl w:val="1"/>
          <w:numId w:val="1"/>
        </w:numPr>
        <w:tabs>
          <w:tab w:val="left" w:pos="426"/>
        </w:tabs>
        <w:spacing w:line="216" w:lineRule="auto"/>
        <w:ind w:left="0" w:firstLine="0"/>
        <w:rPr>
          <w:sz w:val="22"/>
          <w:szCs w:val="22"/>
        </w:rPr>
      </w:pPr>
      <w:r w:rsidRPr="00A360A8">
        <w:rPr>
          <w:sz w:val="22"/>
          <w:szCs w:val="22"/>
        </w:rPr>
        <w:t>Адрес</w:t>
      </w:r>
      <w:r w:rsidR="00A360A8" w:rsidRPr="00A360A8">
        <w:rPr>
          <w:sz w:val="22"/>
          <w:szCs w:val="22"/>
        </w:rPr>
        <w:t xml:space="preserve">, </w:t>
      </w:r>
      <w:r w:rsidRPr="00A360A8">
        <w:rPr>
          <w:sz w:val="22"/>
          <w:szCs w:val="22"/>
        </w:rPr>
        <w:t>жилого дома, по которому предоставляются коммунальные</w:t>
      </w:r>
      <w:r w:rsidR="00864A51">
        <w:rPr>
          <w:sz w:val="22"/>
          <w:szCs w:val="22"/>
        </w:rPr>
        <w:t xml:space="preserve"> услуги ________________________________</w:t>
      </w:r>
    </w:p>
    <w:p w:rsidR="00864A51" w:rsidRDefault="003D11CC" w:rsidP="00AF4A1F">
      <w:pPr>
        <w:pStyle w:val="af1"/>
        <w:tabs>
          <w:tab w:val="left" w:pos="426"/>
        </w:tabs>
        <w:spacing w:line="216" w:lineRule="auto"/>
        <w:ind w:left="0"/>
        <w:rPr>
          <w:sz w:val="22"/>
          <w:szCs w:val="22"/>
        </w:rPr>
      </w:pPr>
      <w:r w:rsidRPr="00A360A8">
        <w:rPr>
          <w:sz w:val="22"/>
          <w:szCs w:val="22"/>
        </w:rPr>
        <w:t>_____________________________</w:t>
      </w:r>
      <w:r w:rsidR="00B342D0" w:rsidRPr="00A360A8">
        <w:rPr>
          <w:sz w:val="22"/>
          <w:szCs w:val="22"/>
        </w:rPr>
        <w:t>____</w:t>
      </w:r>
      <w:r w:rsidR="000A4B3E" w:rsidRPr="00A360A8">
        <w:rPr>
          <w:sz w:val="22"/>
          <w:szCs w:val="22"/>
        </w:rPr>
        <w:t>______________________</w:t>
      </w:r>
      <w:r w:rsidR="00864A51">
        <w:rPr>
          <w:sz w:val="22"/>
          <w:szCs w:val="22"/>
        </w:rPr>
        <w:t>_____________________________________________.</w:t>
      </w:r>
      <w:r w:rsidR="00A360A8" w:rsidRPr="00A360A8">
        <w:rPr>
          <w:sz w:val="22"/>
          <w:szCs w:val="22"/>
        </w:rPr>
        <w:t xml:space="preserve"> </w:t>
      </w:r>
    </w:p>
    <w:p w:rsidR="000A4B3E" w:rsidRDefault="00A360A8" w:rsidP="00AF4A1F">
      <w:pPr>
        <w:pStyle w:val="af1"/>
        <w:numPr>
          <w:ilvl w:val="1"/>
          <w:numId w:val="1"/>
        </w:numPr>
        <w:tabs>
          <w:tab w:val="left" w:pos="426"/>
        </w:tabs>
        <w:spacing w:line="216" w:lineRule="auto"/>
        <w:rPr>
          <w:sz w:val="22"/>
          <w:szCs w:val="22"/>
        </w:rPr>
      </w:pPr>
      <w:r w:rsidRPr="00A360A8">
        <w:rPr>
          <w:sz w:val="22"/>
          <w:szCs w:val="22"/>
        </w:rPr>
        <w:t>О</w:t>
      </w:r>
      <w:r w:rsidR="00F420A6" w:rsidRPr="00A360A8">
        <w:rPr>
          <w:sz w:val="22"/>
          <w:szCs w:val="22"/>
        </w:rPr>
        <w:t>бщая площадь жилого</w:t>
      </w:r>
      <w:r w:rsidRPr="00A360A8">
        <w:rPr>
          <w:sz w:val="22"/>
          <w:szCs w:val="22"/>
        </w:rPr>
        <w:t xml:space="preserve"> </w:t>
      </w:r>
      <w:r w:rsidR="00F420A6" w:rsidRPr="00A360A8">
        <w:rPr>
          <w:sz w:val="22"/>
          <w:szCs w:val="22"/>
        </w:rPr>
        <w:t>дома_______м</w:t>
      </w:r>
      <w:proofErr w:type="gramStart"/>
      <w:r w:rsidR="00F420A6" w:rsidRPr="00A360A8">
        <w:rPr>
          <w:sz w:val="22"/>
          <w:szCs w:val="22"/>
          <w:vertAlign w:val="superscript"/>
        </w:rPr>
        <w:t>2</w:t>
      </w:r>
      <w:proofErr w:type="gramEnd"/>
      <w:r w:rsidR="000A4B3E" w:rsidRPr="00A360A8">
        <w:rPr>
          <w:sz w:val="22"/>
          <w:szCs w:val="22"/>
        </w:rPr>
        <w:t>.</w:t>
      </w:r>
      <w:r w:rsidRPr="00A360A8">
        <w:rPr>
          <w:sz w:val="22"/>
          <w:szCs w:val="22"/>
        </w:rPr>
        <w:t xml:space="preserve"> 1.4. </w:t>
      </w:r>
      <w:r w:rsidRPr="00A360A8">
        <w:rPr>
          <w:rFonts w:eastAsia="Calibri"/>
          <w:sz w:val="22"/>
          <w:szCs w:val="22"/>
        </w:rPr>
        <w:t>Количество лиц, постоянно проживающих в жилом доме: _______</w:t>
      </w:r>
      <w:r w:rsidR="00864A51">
        <w:rPr>
          <w:rFonts w:eastAsia="Calibri"/>
          <w:sz w:val="22"/>
          <w:szCs w:val="22"/>
        </w:rPr>
        <w:t>_</w:t>
      </w:r>
      <w:r w:rsidRPr="00A360A8">
        <w:rPr>
          <w:rFonts w:eastAsia="Calibri"/>
          <w:sz w:val="22"/>
          <w:szCs w:val="22"/>
        </w:rPr>
        <w:t xml:space="preserve">. </w:t>
      </w:r>
    </w:p>
    <w:p w:rsidR="000A4B3E" w:rsidRDefault="000A4B3E" w:rsidP="00AF4A1F">
      <w:pPr>
        <w:pStyle w:val="ConsPlusNonformat"/>
        <w:numPr>
          <w:ilvl w:val="1"/>
          <w:numId w:val="5"/>
        </w:numPr>
        <w:tabs>
          <w:tab w:val="left" w:pos="426"/>
        </w:tabs>
        <w:spacing w:line="21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Степень благоустройства жилого дома (норма потребления на 1 человека) - __________________</w:t>
      </w:r>
      <w:r w:rsidR="008309E5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</w:t>
      </w:r>
      <w:r w:rsidR="003D11CC">
        <w:rPr>
          <w:rFonts w:ascii="Times New Roman" w:hAnsi="Times New Roman" w:cs="Times New Roman"/>
          <w:sz w:val="22"/>
          <w:szCs w:val="22"/>
        </w:rPr>
        <w:t>_</w:t>
      </w:r>
      <w:r w:rsidR="00B342D0">
        <w:rPr>
          <w:rFonts w:ascii="Times New Roman" w:hAnsi="Times New Roman" w:cs="Times New Roman"/>
          <w:sz w:val="22"/>
          <w:szCs w:val="22"/>
        </w:rPr>
        <w:t>____</w:t>
      </w:r>
      <w:r w:rsidR="003D11CC">
        <w:rPr>
          <w:rFonts w:ascii="Times New Roman" w:hAnsi="Times New Roman" w:cs="Times New Roman"/>
          <w:sz w:val="22"/>
          <w:szCs w:val="22"/>
        </w:rPr>
        <w:t>__м</w:t>
      </w:r>
      <w:r w:rsidR="003D11CC" w:rsidRPr="003D11CC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0A4B3E" w:rsidRPr="00E61593" w:rsidRDefault="00E61593" w:rsidP="00AF4A1F">
      <w:pPr>
        <w:pStyle w:val="ConsPlusNonformat"/>
        <w:numPr>
          <w:ilvl w:val="1"/>
          <w:numId w:val="5"/>
        </w:numPr>
        <w:tabs>
          <w:tab w:val="left" w:pos="426"/>
        </w:tabs>
        <w:spacing w:line="216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E61593">
        <w:rPr>
          <w:rFonts w:ascii="Times New Roman" w:hAnsi="Times New Roman" w:cs="Times New Roman"/>
          <w:sz w:val="22"/>
          <w:szCs w:val="22"/>
        </w:rPr>
        <w:t>Площадь</w:t>
      </w:r>
      <w:r w:rsidR="007F409A">
        <w:rPr>
          <w:rFonts w:ascii="Times New Roman" w:hAnsi="Times New Roman" w:cs="Times New Roman"/>
          <w:sz w:val="22"/>
          <w:szCs w:val="22"/>
        </w:rPr>
        <w:t xml:space="preserve"> и</w:t>
      </w:r>
      <w:r w:rsidRPr="00E61593">
        <w:rPr>
          <w:rFonts w:ascii="Times New Roman" w:hAnsi="Times New Roman" w:cs="Times New Roman"/>
          <w:sz w:val="22"/>
          <w:szCs w:val="22"/>
        </w:rPr>
        <w:t xml:space="preserve"> в</w:t>
      </w:r>
      <w:r w:rsidR="000A4B3E" w:rsidRPr="00E61593">
        <w:rPr>
          <w:rFonts w:ascii="Times New Roman" w:hAnsi="Times New Roman" w:cs="Times New Roman"/>
          <w:sz w:val="22"/>
          <w:szCs w:val="22"/>
        </w:rPr>
        <w:t xml:space="preserve">иды деятельности, осуществляемые в нежилых помещениях (при </w:t>
      </w:r>
      <w:r w:rsidR="007F409A">
        <w:rPr>
          <w:rFonts w:ascii="Times New Roman" w:hAnsi="Times New Roman" w:cs="Times New Roman"/>
          <w:sz w:val="22"/>
          <w:szCs w:val="22"/>
        </w:rPr>
        <w:t>н</w:t>
      </w:r>
      <w:r w:rsidR="000A4B3E" w:rsidRPr="00E61593">
        <w:rPr>
          <w:rFonts w:ascii="Times New Roman" w:hAnsi="Times New Roman" w:cs="Times New Roman"/>
          <w:sz w:val="22"/>
          <w:szCs w:val="22"/>
        </w:rPr>
        <w:t>аличии)</w:t>
      </w:r>
      <w:r w:rsidR="008309E5">
        <w:rPr>
          <w:rFonts w:ascii="Times New Roman" w:hAnsi="Times New Roman" w:cs="Times New Roman"/>
          <w:sz w:val="22"/>
          <w:szCs w:val="22"/>
        </w:rPr>
        <w:t xml:space="preserve"> </w:t>
      </w:r>
      <w:r w:rsidR="007F409A">
        <w:rPr>
          <w:rFonts w:ascii="Times New Roman" w:hAnsi="Times New Roman" w:cs="Times New Roman"/>
          <w:sz w:val="22"/>
          <w:szCs w:val="22"/>
        </w:rPr>
        <w:t>_____________________</w:t>
      </w:r>
      <w:r w:rsidR="000A4B3E" w:rsidRPr="00E61593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_____________________________________________________________________________________________</w:t>
      </w:r>
      <w:r w:rsidR="00B342D0" w:rsidRPr="00E61593">
        <w:rPr>
          <w:rFonts w:ascii="Times New Roman" w:hAnsi="Times New Roman" w:cs="Times New Roman"/>
          <w:sz w:val="22"/>
          <w:szCs w:val="22"/>
        </w:rPr>
        <w:t>_____</w:t>
      </w:r>
      <w:r w:rsidR="007F409A">
        <w:rPr>
          <w:rFonts w:ascii="Times New Roman" w:hAnsi="Times New Roman" w:cs="Times New Roman"/>
          <w:sz w:val="22"/>
          <w:szCs w:val="22"/>
        </w:rPr>
        <w:t>_</w:t>
      </w:r>
      <w:r w:rsidR="00B342D0" w:rsidRPr="00E61593">
        <w:rPr>
          <w:rFonts w:ascii="Times New Roman" w:hAnsi="Times New Roman" w:cs="Times New Roman"/>
          <w:sz w:val="22"/>
          <w:szCs w:val="22"/>
        </w:rPr>
        <w:t>_.</w:t>
      </w:r>
    </w:p>
    <w:p w:rsidR="00ED4D19" w:rsidRPr="00E61593" w:rsidRDefault="00E61593" w:rsidP="00AF4A1F">
      <w:pPr>
        <w:pStyle w:val="af1"/>
        <w:numPr>
          <w:ilvl w:val="1"/>
          <w:numId w:val="5"/>
        </w:numPr>
        <w:tabs>
          <w:tab w:val="left" w:pos="284"/>
        </w:tabs>
        <w:spacing w:line="192" w:lineRule="auto"/>
        <w:rPr>
          <w:sz w:val="22"/>
          <w:szCs w:val="22"/>
        </w:rPr>
      </w:pPr>
      <w:r w:rsidRPr="00E61593">
        <w:rPr>
          <w:rFonts w:eastAsiaTheme="minorHAnsi"/>
          <w:sz w:val="22"/>
          <w:szCs w:val="22"/>
          <w:lang w:eastAsia="en-US"/>
        </w:rPr>
        <w:t xml:space="preserve"> </w:t>
      </w:r>
      <w:r w:rsidR="00ED4D19" w:rsidRPr="00E61593">
        <w:rPr>
          <w:rFonts w:eastAsiaTheme="minorHAnsi"/>
          <w:sz w:val="22"/>
          <w:szCs w:val="22"/>
          <w:lang w:eastAsia="en-US"/>
        </w:rPr>
        <w:t>Сведения о наличии и типе установленных индивидуальных приборов учета</w:t>
      </w:r>
      <w:r>
        <w:rPr>
          <w:rFonts w:eastAsiaTheme="minorHAnsi"/>
          <w:sz w:val="22"/>
          <w:szCs w:val="22"/>
          <w:lang w:eastAsia="en-US"/>
        </w:rPr>
        <w:t>:</w:t>
      </w:r>
    </w:p>
    <w:tbl>
      <w:tblPr>
        <w:tblW w:w="11057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564"/>
        <w:gridCol w:w="1991"/>
        <w:gridCol w:w="2141"/>
        <w:gridCol w:w="2100"/>
        <w:gridCol w:w="2268"/>
      </w:tblGrid>
      <w:tr w:rsidR="005C7323" w:rsidRPr="004F4CE8" w:rsidTr="005C7323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7323" w:rsidRPr="00E61593" w:rsidRDefault="005C7323" w:rsidP="00AF4A1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</w:rPr>
            </w:pPr>
            <w:r w:rsidRPr="00E61593">
              <w:rPr>
                <w:sz w:val="20"/>
                <w:szCs w:val="20"/>
              </w:rPr>
              <w:t>Тип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23" w:rsidRPr="00E61593" w:rsidRDefault="005C7323" w:rsidP="00AF4A1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</w:rPr>
            </w:pPr>
            <w:r w:rsidRPr="00E61593"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7323" w:rsidRPr="00E61593" w:rsidRDefault="005C7323" w:rsidP="00AF4A1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</w:rPr>
            </w:pPr>
            <w:r w:rsidRPr="00E61593">
              <w:rPr>
                <w:sz w:val="20"/>
                <w:szCs w:val="20"/>
              </w:rPr>
              <w:t>Место установки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7323" w:rsidRPr="00E61593" w:rsidRDefault="005C7323" w:rsidP="00AF4A1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</w:rPr>
            </w:pPr>
            <w:r w:rsidRPr="00E61593">
              <w:rPr>
                <w:sz w:val="20"/>
                <w:szCs w:val="20"/>
              </w:rPr>
              <w:t>Дата опломбирования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3" w:rsidRPr="00E61593" w:rsidRDefault="005C7323" w:rsidP="00AF4A1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7323" w:rsidRPr="00E61593" w:rsidRDefault="005C7323" w:rsidP="00AF4A1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</w:rPr>
            </w:pPr>
            <w:r w:rsidRPr="00E61593">
              <w:rPr>
                <w:sz w:val="20"/>
                <w:szCs w:val="20"/>
              </w:rPr>
              <w:t>Дата очередной поверки</w:t>
            </w:r>
          </w:p>
        </w:tc>
      </w:tr>
      <w:tr w:rsidR="005C7323" w:rsidRPr="004F4CE8" w:rsidTr="005C7323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323" w:rsidRPr="00AF3CB8" w:rsidRDefault="005C7323" w:rsidP="00AF4A1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3" w:rsidRPr="00AF3CB8" w:rsidRDefault="005C7323" w:rsidP="00AF4A1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323" w:rsidRPr="00AF3CB8" w:rsidRDefault="005C7323" w:rsidP="00AF4A1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323" w:rsidRPr="00AF3CB8" w:rsidRDefault="005C7323" w:rsidP="00AF4A1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3" w:rsidRPr="00AF3CB8" w:rsidRDefault="005C7323" w:rsidP="00AF4A1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323" w:rsidRPr="00AF3CB8" w:rsidRDefault="005C7323" w:rsidP="00AF4A1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  <w:tr w:rsidR="005C7323" w:rsidRPr="004F4CE8" w:rsidTr="005C7323">
        <w:trPr>
          <w:trHeight w:val="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323" w:rsidRPr="00AF3CB8" w:rsidRDefault="005C7323" w:rsidP="00AF4A1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3" w:rsidRPr="00AF3CB8" w:rsidRDefault="005C7323" w:rsidP="00AF4A1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323" w:rsidRPr="00AF3CB8" w:rsidRDefault="005C7323" w:rsidP="00AF4A1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323" w:rsidRPr="00AF3CB8" w:rsidRDefault="005C7323" w:rsidP="00AF4A1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3" w:rsidRDefault="005C7323" w:rsidP="00AF4A1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323" w:rsidRDefault="005C7323" w:rsidP="00AF4A1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</w:tbl>
    <w:p w:rsidR="00D56BB3" w:rsidRDefault="00B342D0" w:rsidP="00D56BB3">
      <w:pPr>
        <w:pStyle w:val="ConsPlusNonformat"/>
        <w:numPr>
          <w:ilvl w:val="1"/>
          <w:numId w:val="5"/>
        </w:numPr>
        <w:tabs>
          <w:tab w:val="left" w:pos="426"/>
        </w:tabs>
        <w:spacing w:line="192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 </w:t>
      </w:r>
      <w:r w:rsidR="000A4B3E">
        <w:rPr>
          <w:rFonts w:ascii="Times New Roman" w:hAnsi="Times New Roman" w:cs="Times New Roman"/>
          <w:sz w:val="22"/>
          <w:szCs w:val="22"/>
        </w:rPr>
        <w:t>отсутстви</w:t>
      </w:r>
      <w:r>
        <w:rPr>
          <w:rFonts w:ascii="Times New Roman" w:hAnsi="Times New Roman" w:cs="Times New Roman"/>
          <w:sz w:val="22"/>
          <w:szCs w:val="22"/>
        </w:rPr>
        <w:t>и</w:t>
      </w:r>
      <w:r w:rsidR="000A4B3E">
        <w:rPr>
          <w:rFonts w:ascii="Times New Roman" w:hAnsi="Times New Roman" w:cs="Times New Roman"/>
          <w:sz w:val="22"/>
          <w:szCs w:val="22"/>
        </w:rPr>
        <w:t xml:space="preserve"> индивидуального прибора учета:</w:t>
      </w:r>
    </w:p>
    <w:p w:rsidR="008309E5" w:rsidRDefault="00864A51" w:rsidP="008309E5">
      <w:pPr>
        <w:pStyle w:val="ConsPlusNonformat"/>
        <w:tabs>
          <w:tab w:val="left" w:pos="426"/>
        </w:tabs>
        <w:spacing w:line="192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а) Направления потребления коммунальных услуг при использовании земельного участка и надворных </w:t>
      </w:r>
      <w:r w:rsidR="008309E5">
        <w:rPr>
          <w:rFonts w:ascii="Times New Roman" w:hAnsi="Times New Roman" w:cs="Times New Roman"/>
          <w:sz w:val="22"/>
          <w:szCs w:val="22"/>
        </w:rPr>
        <w:t>построек;</w:t>
      </w:r>
    </w:p>
    <w:p w:rsidR="008309E5" w:rsidRDefault="006769C5" w:rsidP="008309E5">
      <w:pPr>
        <w:pStyle w:val="ConsPlusNonformat"/>
        <w:tabs>
          <w:tab w:val="left" w:pos="426"/>
        </w:tabs>
        <w:spacing w:line="192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б) Полив (площадь поливного участка) ______________; </w:t>
      </w:r>
    </w:p>
    <w:p w:rsidR="008309E5" w:rsidRDefault="00B342D0" w:rsidP="008309E5">
      <w:pPr>
        <w:pStyle w:val="ConsPlusNonformat"/>
        <w:tabs>
          <w:tab w:val="left" w:pos="426"/>
        </w:tabs>
        <w:spacing w:line="192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в)</w:t>
      </w:r>
      <w:r w:rsidR="000A4B3E">
        <w:rPr>
          <w:rFonts w:ascii="Times New Roman" w:hAnsi="Times New Roman" w:cs="Times New Roman"/>
          <w:sz w:val="22"/>
          <w:szCs w:val="22"/>
        </w:rPr>
        <w:t xml:space="preserve"> </w:t>
      </w:r>
      <w:r w:rsidR="006769C5">
        <w:rPr>
          <w:rFonts w:ascii="Times New Roman" w:hAnsi="Times New Roman" w:cs="Times New Roman"/>
          <w:sz w:val="22"/>
          <w:szCs w:val="22"/>
        </w:rPr>
        <w:t>Б</w:t>
      </w:r>
      <w:r w:rsidR="000A4B3E">
        <w:rPr>
          <w:rFonts w:ascii="Times New Roman" w:hAnsi="Times New Roman" w:cs="Times New Roman"/>
          <w:sz w:val="22"/>
          <w:szCs w:val="22"/>
        </w:rPr>
        <w:t>аня, сауна, бассейн (объем)____________________</w:t>
      </w:r>
      <w:r w:rsidR="006769C5">
        <w:rPr>
          <w:rFonts w:ascii="Times New Roman" w:hAnsi="Times New Roman" w:cs="Times New Roman"/>
          <w:sz w:val="22"/>
          <w:szCs w:val="22"/>
        </w:rPr>
        <w:t>_</w:t>
      </w:r>
      <w:r w:rsidRPr="00B342D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м</w:t>
      </w:r>
      <w:r w:rsidRPr="003D11CC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Pr="00B342D0">
        <w:rPr>
          <w:rFonts w:ascii="Times New Roman" w:hAnsi="Times New Roman" w:cs="Times New Roman"/>
          <w:sz w:val="22"/>
          <w:szCs w:val="22"/>
        </w:rPr>
        <w:t>;</w:t>
      </w:r>
      <w:r w:rsidR="006769C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309E5" w:rsidRDefault="006769C5" w:rsidP="008309E5">
      <w:pPr>
        <w:pStyle w:val="ConsPlusNonformat"/>
        <w:tabs>
          <w:tab w:val="left" w:pos="426"/>
        </w:tabs>
        <w:spacing w:line="192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г) </w:t>
      </w:r>
      <w:r w:rsidR="00A360A8">
        <w:rPr>
          <w:rFonts w:ascii="Times New Roman" w:hAnsi="Times New Roman" w:cs="Times New Roman"/>
          <w:sz w:val="22"/>
          <w:szCs w:val="22"/>
        </w:rPr>
        <w:t>И</w:t>
      </w:r>
      <w:r w:rsidR="000A4B3E">
        <w:rPr>
          <w:rFonts w:ascii="Times New Roman" w:hAnsi="Times New Roman" w:cs="Times New Roman"/>
          <w:sz w:val="22"/>
          <w:szCs w:val="22"/>
        </w:rPr>
        <w:t>ное</w:t>
      </w:r>
      <w:r>
        <w:rPr>
          <w:rFonts w:ascii="Times New Roman" w:hAnsi="Times New Roman" w:cs="Times New Roman"/>
          <w:sz w:val="22"/>
          <w:szCs w:val="22"/>
        </w:rPr>
        <w:t>_______________________________________;</w:t>
      </w:r>
      <w:r w:rsidR="000A4B3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A4B3E" w:rsidRDefault="006769C5" w:rsidP="008309E5">
      <w:pPr>
        <w:pStyle w:val="ConsPlusNonformat"/>
        <w:tabs>
          <w:tab w:val="left" w:pos="426"/>
        </w:tabs>
        <w:spacing w:line="192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д)</w:t>
      </w:r>
      <w:r w:rsidR="000A4B3E">
        <w:rPr>
          <w:rFonts w:ascii="Times New Roman" w:hAnsi="Times New Roman" w:cs="Times New Roman"/>
          <w:sz w:val="22"/>
          <w:szCs w:val="22"/>
        </w:rPr>
        <w:t xml:space="preserve"> Виды и количество сельскохозяйственных животных и птиц (при наличии):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="008309E5">
        <w:rPr>
          <w:rFonts w:ascii="Times New Roman" w:hAnsi="Times New Roman" w:cs="Times New Roman"/>
          <w:sz w:val="22"/>
          <w:szCs w:val="22"/>
        </w:rPr>
        <w:t>___________</w:t>
      </w:r>
      <w:r w:rsidR="000A4B3E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="000A4B3E">
        <w:rPr>
          <w:rFonts w:ascii="Times New Roman" w:hAnsi="Times New Roman" w:cs="Times New Roman"/>
          <w:sz w:val="22"/>
          <w:szCs w:val="22"/>
        </w:rPr>
        <w:t>.</w:t>
      </w:r>
    </w:p>
    <w:p w:rsidR="008309E5" w:rsidRDefault="006769C5" w:rsidP="00D56BB3">
      <w:pPr>
        <w:pStyle w:val="ConsPlusNonformat"/>
        <w:tabs>
          <w:tab w:val="left" w:pos="426"/>
        </w:tabs>
        <w:spacing w:line="192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е)</w:t>
      </w:r>
      <w:r w:rsidR="000A4B3E">
        <w:rPr>
          <w:rFonts w:ascii="Times New Roman" w:hAnsi="Times New Roman" w:cs="Times New Roman"/>
          <w:sz w:val="22"/>
          <w:szCs w:val="22"/>
        </w:rPr>
        <w:t xml:space="preserve"> Площадь земельного участка, не занятого жилым домом и надворными постройками, с твердым покрытием ___м</w:t>
      </w:r>
      <w:proofErr w:type="gramStart"/>
      <w:r w:rsidRPr="006769C5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proofErr w:type="gramEnd"/>
      <w:r w:rsidR="000A4B3E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0552" w:rsidRPr="00020552" w:rsidRDefault="006769C5" w:rsidP="00D56BB3">
      <w:pPr>
        <w:pStyle w:val="ConsPlusNonformat"/>
        <w:tabs>
          <w:tab w:val="left" w:pos="426"/>
        </w:tabs>
        <w:spacing w:line="192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ё) Ре</w:t>
      </w:r>
      <w:r w:rsidR="00020552" w:rsidRPr="00020552">
        <w:rPr>
          <w:rFonts w:ascii="Times New Roman" w:hAnsi="Times New Roman" w:cs="Times New Roman"/>
          <w:sz w:val="22"/>
          <w:szCs w:val="22"/>
        </w:rPr>
        <w:t>жим водо</w:t>
      </w:r>
      <w:r w:rsidR="00020552">
        <w:rPr>
          <w:rFonts w:ascii="Times New Roman" w:hAnsi="Times New Roman" w:cs="Times New Roman"/>
          <w:sz w:val="22"/>
          <w:szCs w:val="22"/>
        </w:rPr>
        <w:t>потребления на полив земельного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20552" w:rsidRPr="00020552">
        <w:rPr>
          <w:rFonts w:ascii="Times New Roman" w:hAnsi="Times New Roman" w:cs="Times New Roman"/>
          <w:sz w:val="22"/>
          <w:szCs w:val="22"/>
        </w:rPr>
        <w:t>участка______________</w:t>
      </w:r>
      <w:r w:rsidR="00020552">
        <w:rPr>
          <w:rFonts w:ascii="Times New Roman" w:hAnsi="Times New Roman" w:cs="Times New Roman"/>
          <w:sz w:val="22"/>
          <w:szCs w:val="22"/>
        </w:rPr>
        <w:t>___________</w:t>
      </w:r>
      <w:r w:rsidR="00020552" w:rsidRPr="00020552">
        <w:rPr>
          <w:rFonts w:ascii="Times New Roman" w:hAnsi="Times New Roman" w:cs="Times New Roman"/>
          <w:sz w:val="22"/>
          <w:szCs w:val="22"/>
        </w:rPr>
        <w:t>_________;</w:t>
      </w:r>
    </w:p>
    <w:p w:rsidR="000A4B3E" w:rsidRPr="003B18E4" w:rsidRDefault="00A360A8" w:rsidP="00D56BB3">
      <w:pPr>
        <w:pStyle w:val="ConsPlusNonformat"/>
        <w:spacing w:line="21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ж)</w:t>
      </w:r>
      <w:r w:rsidR="00020552" w:rsidRPr="00020552">
        <w:rPr>
          <w:rFonts w:ascii="Times New Roman" w:hAnsi="Times New Roman" w:cs="Times New Roman"/>
          <w:sz w:val="22"/>
          <w:szCs w:val="22"/>
        </w:rPr>
        <w:t xml:space="preserve"> Мощность</w:t>
      </w:r>
      <w:r w:rsidR="00020552">
        <w:rPr>
          <w:rFonts w:ascii="Times New Roman" w:hAnsi="Times New Roman" w:cs="Times New Roman"/>
          <w:sz w:val="22"/>
          <w:szCs w:val="22"/>
        </w:rPr>
        <w:t xml:space="preserve"> </w:t>
      </w:r>
      <w:r w:rsidR="00020552" w:rsidRPr="00020552">
        <w:rPr>
          <w:rFonts w:ascii="Times New Roman" w:hAnsi="Times New Roman" w:cs="Times New Roman"/>
          <w:sz w:val="22"/>
          <w:szCs w:val="22"/>
        </w:rPr>
        <w:t>устройств, с помощью которых осуществляется потребление</w:t>
      </w:r>
      <w:r w:rsidR="00020552">
        <w:rPr>
          <w:rFonts w:ascii="Times New Roman" w:hAnsi="Times New Roman" w:cs="Times New Roman"/>
          <w:sz w:val="22"/>
          <w:szCs w:val="22"/>
        </w:rPr>
        <w:t xml:space="preserve"> </w:t>
      </w:r>
      <w:r w:rsidR="00020552" w:rsidRPr="00020552">
        <w:rPr>
          <w:rFonts w:ascii="Times New Roman" w:hAnsi="Times New Roman" w:cs="Times New Roman"/>
          <w:sz w:val="22"/>
          <w:szCs w:val="22"/>
        </w:rPr>
        <w:t>коммунальных</w:t>
      </w:r>
      <w:r>
        <w:rPr>
          <w:rFonts w:ascii="Times New Roman" w:hAnsi="Times New Roman" w:cs="Times New Roman"/>
          <w:sz w:val="22"/>
          <w:szCs w:val="22"/>
        </w:rPr>
        <w:t xml:space="preserve"> ресурсов__</w:t>
      </w:r>
      <w:r w:rsidR="003B18E4">
        <w:rPr>
          <w:rFonts w:ascii="Times New Roman" w:hAnsi="Times New Roman" w:cs="Times New Roman"/>
          <w:sz w:val="22"/>
          <w:szCs w:val="22"/>
        </w:rPr>
        <w:t>____________;</w:t>
      </w:r>
      <w:r w:rsidR="00864A51">
        <w:rPr>
          <w:rFonts w:ascii="Times New Roman" w:hAnsi="Times New Roman" w:cs="Times New Roman"/>
          <w:sz w:val="22"/>
          <w:szCs w:val="22"/>
        </w:rPr>
        <w:t xml:space="preserve"> з) </w:t>
      </w:r>
      <w:proofErr w:type="spellStart"/>
      <w:r w:rsidR="00864A51">
        <w:rPr>
          <w:rFonts w:ascii="Times New Roman" w:hAnsi="Times New Roman" w:cs="Times New Roman"/>
          <w:sz w:val="22"/>
          <w:szCs w:val="22"/>
        </w:rPr>
        <w:t>С</w:t>
      </w:r>
      <w:r w:rsidR="00864A51" w:rsidRPr="00864A51">
        <w:rPr>
          <w:rFonts w:ascii="Times New Roman" w:hAnsi="Times New Roman" w:cs="Times New Roman"/>
          <w:sz w:val="22"/>
          <w:szCs w:val="22"/>
        </w:rPr>
        <w:t>убабонент</w:t>
      </w:r>
      <w:r w:rsidR="00864A51">
        <w:rPr>
          <w:rFonts w:ascii="Times New Roman" w:hAnsi="Times New Roman" w:cs="Times New Roman"/>
          <w:sz w:val="22"/>
          <w:szCs w:val="22"/>
        </w:rPr>
        <w:t>ы</w:t>
      </w:r>
      <w:proofErr w:type="spellEnd"/>
      <w:r w:rsidR="00864A51" w:rsidRPr="00864A51">
        <w:rPr>
          <w:rFonts w:ascii="Times New Roman" w:hAnsi="Times New Roman" w:cs="Times New Roman"/>
          <w:sz w:val="22"/>
          <w:szCs w:val="22"/>
        </w:rPr>
        <w:t xml:space="preserve"> (</w:t>
      </w:r>
      <w:r w:rsidR="003B18E4">
        <w:rPr>
          <w:rFonts w:ascii="Times New Roman" w:hAnsi="Times New Roman" w:cs="Times New Roman"/>
          <w:sz w:val="22"/>
          <w:szCs w:val="22"/>
        </w:rPr>
        <w:t>при наличии</w:t>
      </w:r>
      <w:r w:rsidR="00864A51" w:rsidRPr="00864A51">
        <w:rPr>
          <w:rFonts w:ascii="Times New Roman" w:hAnsi="Times New Roman" w:cs="Times New Roman"/>
          <w:sz w:val="22"/>
          <w:szCs w:val="22"/>
        </w:rPr>
        <w:t>)</w:t>
      </w:r>
      <w:r w:rsidR="000A4B3E" w:rsidRPr="00864A51">
        <w:rPr>
          <w:rFonts w:ascii="Times New Roman" w:hAnsi="Times New Roman" w:cs="Times New Roman"/>
          <w:sz w:val="22"/>
          <w:szCs w:val="22"/>
        </w:rPr>
        <w:t>:</w:t>
      </w:r>
      <w:r w:rsidR="00864A51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="003B18E4">
        <w:rPr>
          <w:rFonts w:ascii="Times New Roman" w:hAnsi="Times New Roman" w:cs="Times New Roman"/>
          <w:sz w:val="22"/>
          <w:szCs w:val="22"/>
        </w:rPr>
        <w:t>________________________.</w:t>
      </w:r>
    </w:p>
    <w:p w:rsidR="000A4B3E" w:rsidRDefault="000A4B3E" w:rsidP="00AF4A1F">
      <w:pPr>
        <w:pStyle w:val="a9"/>
        <w:numPr>
          <w:ilvl w:val="1"/>
          <w:numId w:val="5"/>
        </w:numPr>
        <w:tabs>
          <w:tab w:val="left" w:pos="426"/>
        </w:tabs>
        <w:spacing w:before="0" w:after="0" w:line="192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Качество холодной воды соответствует требованиям СанПиН 2.1.4.1074-01. Давление в системе холодного водоснабжения на границе эксплуатационной ответственности соответствует Правилам и техническим условиям на подключение</w:t>
      </w:r>
      <w:r w:rsidR="005329D4" w:rsidRPr="005329D4">
        <w:rPr>
          <w:sz w:val="22"/>
          <w:szCs w:val="22"/>
        </w:rPr>
        <w:t xml:space="preserve"> </w:t>
      </w:r>
      <w:r w:rsidR="005329D4">
        <w:rPr>
          <w:sz w:val="22"/>
          <w:szCs w:val="22"/>
        </w:rPr>
        <w:t xml:space="preserve">к сетям </w:t>
      </w:r>
      <w:proofErr w:type="spellStart"/>
      <w:r w:rsidR="005329D4">
        <w:rPr>
          <w:sz w:val="22"/>
          <w:szCs w:val="22"/>
        </w:rPr>
        <w:t>инженерно</w:t>
      </w:r>
      <w:proofErr w:type="spellEnd"/>
      <w:r w:rsidR="005329D4">
        <w:rPr>
          <w:sz w:val="22"/>
          <w:szCs w:val="22"/>
        </w:rPr>
        <w:t>–технического обеспечения</w:t>
      </w:r>
      <w:r>
        <w:rPr>
          <w:sz w:val="22"/>
          <w:szCs w:val="22"/>
        </w:rPr>
        <w:t>.</w:t>
      </w:r>
    </w:p>
    <w:p w:rsidR="000A4B3E" w:rsidRDefault="000A4B3E" w:rsidP="00AF4A1F">
      <w:pPr>
        <w:pStyle w:val="a9"/>
        <w:numPr>
          <w:ilvl w:val="1"/>
          <w:numId w:val="5"/>
        </w:numPr>
        <w:tabs>
          <w:tab w:val="left" w:pos="567"/>
        </w:tabs>
        <w:spacing w:before="0" w:after="0" w:line="192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Режим предоставления услуг по водоснабжению и</w:t>
      </w:r>
      <w:r w:rsidR="00864A51">
        <w:rPr>
          <w:sz w:val="22"/>
          <w:szCs w:val="22"/>
        </w:rPr>
        <w:t xml:space="preserve"> (или)</w:t>
      </w:r>
      <w:r>
        <w:rPr>
          <w:sz w:val="22"/>
          <w:szCs w:val="22"/>
        </w:rPr>
        <w:t xml:space="preserve"> водоотведению – бесперебойный, круглосуточный.</w:t>
      </w:r>
    </w:p>
    <w:p w:rsidR="000A4B3E" w:rsidRDefault="000A4B3E" w:rsidP="00AF4A1F">
      <w:pPr>
        <w:pStyle w:val="a9"/>
        <w:numPr>
          <w:ilvl w:val="0"/>
          <w:numId w:val="2"/>
        </w:numPr>
        <w:tabs>
          <w:tab w:val="left" w:pos="180"/>
        </w:tabs>
        <w:spacing w:before="0" w:after="0" w:line="192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Права и обязанности сторон.</w:t>
      </w:r>
    </w:p>
    <w:p w:rsidR="000A4B3E" w:rsidRDefault="000A4B3E" w:rsidP="00AF4A1F">
      <w:pPr>
        <w:numPr>
          <w:ilvl w:val="1"/>
          <w:numId w:val="2"/>
        </w:numPr>
        <w:tabs>
          <w:tab w:val="left" w:pos="426"/>
        </w:tabs>
        <w:autoSpaceDE w:val="0"/>
        <w:spacing w:line="192" w:lineRule="auto"/>
        <w:ind w:left="0" w:firstLine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</w:t>
      </w:r>
      <w:r w:rsidR="003A198E">
        <w:rPr>
          <w:b/>
          <w:bCs/>
          <w:sz w:val="22"/>
          <w:szCs w:val="22"/>
        </w:rPr>
        <w:t>СО</w:t>
      </w:r>
      <w:r>
        <w:rPr>
          <w:b/>
          <w:bCs/>
          <w:sz w:val="22"/>
          <w:szCs w:val="22"/>
        </w:rPr>
        <w:t xml:space="preserve"> обязана:</w:t>
      </w:r>
    </w:p>
    <w:p w:rsidR="000A4B3E" w:rsidRPr="00F21225" w:rsidRDefault="00937409" w:rsidP="00AF4A1F">
      <w:pPr>
        <w:numPr>
          <w:ilvl w:val="2"/>
          <w:numId w:val="2"/>
        </w:numPr>
        <w:tabs>
          <w:tab w:val="left" w:pos="567"/>
        </w:tabs>
        <w:autoSpaceDE w:val="0"/>
        <w:spacing w:line="192" w:lineRule="auto"/>
        <w:ind w:left="0" w:firstLine="0"/>
        <w:jc w:val="both"/>
        <w:rPr>
          <w:sz w:val="22"/>
          <w:szCs w:val="22"/>
        </w:rPr>
      </w:pPr>
      <w:r w:rsidRPr="00F21225">
        <w:rPr>
          <w:sz w:val="22"/>
          <w:szCs w:val="22"/>
        </w:rPr>
        <w:t>П</w:t>
      </w:r>
      <w:r w:rsidR="000A4B3E" w:rsidRPr="00F21225">
        <w:rPr>
          <w:sz w:val="22"/>
          <w:szCs w:val="22"/>
        </w:rPr>
        <w:t>редоставлять Потребителю коммунальные услуги в необходимых для него объемах (указанных в технических условиях на подключение к сетям</w:t>
      </w:r>
      <w:r w:rsidR="008D7322" w:rsidRPr="00F21225">
        <w:rPr>
          <w:sz w:val="22"/>
          <w:szCs w:val="22"/>
        </w:rPr>
        <w:t xml:space="preserve"> </w:t>
      </w:r>
      <w:proofErr w:type="spellStart"/>
      <w:r w:rsidR="008D7322" w:rsidRPr="00F21225">
        <w:rPr>
          <w:sz w:val="22"/>
          <w:szCs w:val="22"/>
        </w:rPr>
        <w:t>инженерно</w:t>
      </w:r>
      <w:proofErr w:type="spellEnd"/>
      <w:r w:rsidR="008D7322" w:rsidRPr="00F21225">
        <w:rPr>
          <w:sz w:val="22"/>
          <w:szCs w:val="22"/>
        </w:rPr>
        <w:t xml:space="preserve"> – технического обеспечения</w:t>
      </w:r>
      <w:r w:rsidR="000A4B3E" w:rsidRPr="00F21225">
        <w:rPr>
          <w:sz w:val="22"/>
          <w:szCs w:val="22"/>
        </w:rPr>
        <w:t xml:space="preserve">) и надлежащего качества </w:t>
      </w:r>
      <w:r w:rsidR="00EA44C6" w:rsidRPr="00F21225">
        <w:rPr>
          <w:sz w:val="22"/>
          <w:szCs w:val="22"/>
        </w:rPr>
        <w:t xml:space="preserve">согласно </w:t>
      </w:r>
      <w:r w:rsidR="000A4B3E" w:rsidRPr="00F21225">
        <w:rPr>
          <w:sz w:val="22"/>
          <w:szCs w:val="22"/>
        </w:rPr>
        <w:t>требованиям законодательства и настоящ</w:t>
      </w:r>
      <w:r w:rsidR="00EA44C6" w:rsidRPr="00F21225">
        <w:rPr>
          <w:sz w:val="22"/>
          <w:szCs w:val="22"/>
        </w:rPr>
        <w:t>его</w:t>
      </w:r>
      <w:r w:rsidR="000A4B3E" w:rsidRPr="00F21225">
        <w:rPr>
          <w:sz w:val="22"/>
          <w:szCs w:val="22"/>
        </w:rPr>
        <w:t xml:space="preserve"> договор</w:t>
      </w:r>
      <w:r w:rsidR="00EA44C6" w:rsidRPr="00F21225">
        <w:rPr>
          <w:sz w:val="22"/>
          <w:szCs w:val="22"/>
        </w:rPr>
        <w:t>а</w:t>
      </w:r>
      <w:r w:rsidR="000A4B3E" w:rsidRPr="00F21225">
        <w:rPr>
          <w:sz w:val="22"/>
          <w:szCs w:val="22"/>
        </w:rPr>
        <w:t>;</w:t>
      </w:r>
    </w:p>
    <w:p w:rsidR="009B0758" w:rsidRPr="00F21225" w:rsidRDefault="00937409" w:rsidP="00AF4A1F">
      <w:pPr>
        <w:numPr>
          <w:ilvl w:val="2"/>
          <w:numId w:val="2"/>
        </w:numPr>
        <w:tabs>
          <w:tab w:val="left" w:pos="567"/>
        </w:tabs>
        <w:autoSpaceDE w:val="0"/>
        <w:spacing w:line="192" w:lineRule="auto"/>
        <w:ind w:left="0" w:firstLine="0"/>
        <w:jc w:val="both"/>
        <w:rPr>
          <w:sz w:val="22"/>
          <w:szCs w:val="22"/>
        </w:rPr>
      </w:pPr>
      <w:r w:rsidRPr="00F21225">
        <w:rPr>
          <w:sz w:val="22"/>
          <w:szCs w:val="22"/>
        </w:rPr>
        <w:t>Производить расчет платы за коммунальные услуги</w:t>
      </w:r>
      <w:r w:rsidR="009B0758" w:rsidRPr="00F21225">
        <w:rPr>
          <w:sz w:val="22"/>
          <w:szCs w:val="22"/>
        </w:rPr>
        <w:t xml:space="preserve"> и проверку его правильности </w:t>
      </w:r>
      <w:r w:rsidR="009B0758" w:rsidRPr="00F21225">
        <w:rPr>
          <w:sz w:val="22"/>
          <w:szCs w:val="22"/>
          <w:lang w:eastAsia="ru-RU"/>
        </w:rPr>
        <w:t xml:space="preserve">по обращению Потребителя; </w:t>
      </w:r>
    </w:p>
    <w:p w:rsidR="009B0758" w:rsidRPr="00F21225" w:rsidRDefault="00C17341" w:rsidP="00AF4A1F">
      <w:pPr>
        <w:numPr>
          <w:ilvl w:val="2"/>
          <w:numId w:val="2"/>
        </w:numPr>
        <w:tabs>
          <w:tab w:val="left" w:pos="567"/>
        </w:tabs>
        <w:autoSpaceDE w:val="0"/>
        <w:spacing w:line="192" w:lineRule="auto"/>
        <w:ind w:left="0" w:firstLine="0"/>
        <w:jc w:val="both"/>
        <w:rPr>
          <w:sz w:val="22"/>
          <w:szCs w:val="22"/>
        </w:rPr>
      </w:pPr>
      <w:r w:rsidRPr="00F21225">
        <w:rPr>
          <w:sz w:val="22"/>
          <w:szCs w:val="22"/>
        </w:rPr>
        <w:t xml:space="preserve">При наличии оснований </w:t>
      </w:r>
      <w:r w:rsidRPr="00F21225">
        <w:rPr>
          <w:sz w:val="22"/>
          <w:szCs w:val="22"/>
          <w:lang w:eastAsia="ru-RU"/>
        </w:rPr>
        <w:t>производить перерасчет платы</w:t>
      </w:r>
      <w:r w:rsidR="009B0758" w:rsidRPr="00F21225">
        <w:rPr>
          <w:sz w:val="22"/>
          <w:szCs w:val="22"/>
          <w:lang w:eastAsia="ru-RU"/>
        </w:rPr>
        <w:t xml:space="preserve"> за коммунальные услуги</w:t>
      </w:r>
      <w:r w:rsidRPr="00F21225">
        <w:rPr>
          <w:sz w:val="22"/>
          <w:szCs w:val="22"/>
          <w:lang w:eastAsia="ru-RU"/>
        </w:rPr>
        <w:t xml:space="preserve">: </w:t>
      </w:r>
      <w:r w:rsidR="009B0758" w:rsidRPr="00F21225">
        <w:rPr>
          <w:sz w:val="22"/>
          <w:szCs w:val="22"/>
          <w:lang w:eastAsia="ru-RU"/>
        </w:rPr>
        <w:t xml:space="preserve">включая </w:t>
      </w:r>
      <w:r w:rsidRPr="00F21225">
        <w:rPr>
          <w:sz w:val="22"/>
          <w:szCs w:val="22"/>
          <w:lang w:eastAsia="ru-RU"/>
        </w:rPr>
        <w:t>предоставление коммунальных услуг ненадлежащего качества</w:t>
      </w:r>
      <w:r w:rsidR="009B0758" w:rsidRPr="00F21225">
        <w:rPr>
          <w:sz w:val="22"/>
          <w:szCs w:val="22"/>
          <w:lang w:eastAsia="ru-RU"/>
        </w:rPr>
        <w:t>,</w:t>
      </w:r>
      <w:r w:rsidRPr="00F21225">
        <w:rPr>
          <w:sz w:val="22"/>
          <w:szCs w:val="22"/>
          <w:lang w:eastAsia="ru-RU"/>
        </w:rPr>
        <w:t xml:space="preserve"> с перерывами свыше допустимой продолжительности, временно</w:t>
      </w:r>
      <w:r w:rsidR="009B0758" w:rsidRPr="00F21225">
        <w:rPr>
          <w:sz w:val="22"/>
          <w:szCs w:val="22"/>
          <w:lang w:eastAsia="ru-RU"/>
        </w:rPr>
        <w:t>е</w:t>
      </w:r>
      <w:r w:rsidRPr="00F21225">
        <w:rPr>
          <w:sz w:val="22"/>
          <w:szCs w:val="22"/>
          <w:lang w:eastAsia="ru-RU"/>
        </w:rPr>
        <w:t xml:space="preserve"> отсутстви</w:t>
      </w:r>
      <w:r w:rsidR="009B0758" w:rsidRPr="00F21225">
        <w:rPr>
          <w:sz w:val="22"/>
          <w:szCs w:val="22"/>
          <w:lang w:eastAsia="ru-RU"/>
        </w:rPr>
        <w:t>е</w:t>
      </w:r>
      <w:r w:rsidRPr="00F21225">
        <w:rPr>
          <w:sz w:val="22"/>
          <w:szCs w:val="22"/>
          <w:lang w:eastAsia="ru-RU"/>
        </w:rPr>
        <w:t xml:space="preserve"> Потребителя</w:t>
      </w:r>
      <w:r w:rsidR="009B0758" w:rsidRPr="00F21225">
        <w:rPr>
          <w:sz w:val="22"/>
          <w:szCs w:val="22"/>
          <w:lang w:eastAsia="ru-RU"/>
        </w:rPr>
        <w:t>;</w:t>
      </w:r>
    </w:p>
    <w:p w:rsidR="00C17341" w:rsidRPr="00F21225" w:rsidRDefault="008A5BA5" w:rsidP="00AF4A1F">
      <w:pPr>
        <w:numPr>
          <w:ilvl w:val="2"/>
          <w:numId w:val="2"/>
        </w:numPr>
        <w:tabs>
          <w:tab w:val="left" w:pos="567"/>
        </w:tabs>
        <w:autoSpaceDE w:val="0"/>
        <w:spacing w:line="192" w:lineRule="auto"/>
        <w:ind w:left="0" w:firstLine="0"/>
        <w:jc w:val="both"/>
        <w:rPr>
          <w:sz w:val="22"/>
          <w:szCs w:val="22"/>
        </w:rPr>
      </w:pPr>
      <w:r w:rsidRPr="00F21225">
        <w:rPr>
          <w:sz w:val="22"/>
          <w:szCs w:val="22"/>
          <w:lang w:eastAsia="ru-RU"/>
        </w:rPr>
        <w:t xml:space="preserve">Снимать показания (проверять состояние) </w:t>
      </w:r>
      <w:r w:rsidR="00180670" w:rsidRPr="00F21225">
        <w:rPr>
          <w:sz w:val="22"/>
          <w:szCs w:val="22"/>
          <w:lang w:eastAsia="ru-RU"/>
        </w:rPr>
        <w:t xml:space="preserve">индивидуальных приборов учета, </w:t>
      </w:r>
      <w:r w:rsidRPr="00F21225">
        <w:rPr>
          <w:sz w:val="22"/>
          <w:szCs w:val="22"/>
          <w:lang w:eastAsia="ru-RU"/>
        </w:rPr>
        <w:t xml:space="preserve">включая </w:t>
      </w:r>
      <w:r w:rsidR="00180670" w:rsidRPr="00F21225">
        <w:rPr>
          <w:sz w:val="22"/>
          <w:szCs w:val="22"/>
          <w:lang w:eastAsia="ru-RU"/>
        </w:rPr>
        <w:t>установленны</w:t>
      </w:r>
      <w:r w:rsidRPr="00F21225">
        <w:rPr>
          <w:sz w:val="22"/>
          <w:szCs w:val="22"/>
          <w:lang w:eastAsia="ru-RU"/>
        </w:rPr>
        <w:t>е</w:t>
      </w:r>
      <w:r w:rsidR="00180670" w:rsidRPr="00F21225">
        <w:rPr>
          <w:sz w:val="22"/>
          <w:szCs w:val="22"/>
          <w:lang w:eastAsia="ru-RU"/>
        </w:rPr>
        <w:t xml:space="preserve"> вне жилых (нежилых) помещений, не реже 1 раза </w:t>
      </w:r>
      <w:proofErr w:type="gramStart"/>
      <w:r w:rsidR="00180670" w:rsidRPr="00F21225">
        <w:rPr>
          <w:sz w:val="22"/>
          <w:szCs w:val="22"/>
          <w:lang w:eastAsia="ru-RU"/>
        </w:rPr>
        <w:t>в</w:t>
      </w:r>
      <w:proofErr w:type="gramEnd"/>
      <w:r w:rsidR="00180670" w:rsidRPr="00F21225">
        <w:rPr>
          <w:sz w:val="22"/>
          <w:szCs w:val="22"/>
          <w:lang w:eastAsia="ru-RU"/>
        </w:rPr>
        <w:t xml:space="preserve"> </w:t>
      </w:r>
      <w:r w:rsidR="002F7948" w:rsidRPr="00F21225">
        <w:rPr>
          <w:sz w:val="22"/>
          <w:szCs w:val="22"/>
          <w:lang w:eastAsia="ru-RU"/>
        </w:rPr>
        <w:t>___</w:t>
      </w:r>
      <w:r w:rsidR="00180670" w:rsidRPr="00F21225">
        <w:rPr>
          <w:sz w:val="22"/>
          <w:szCs w:val="22"/>
          <w:lang w:eastAsia="ru-RU"/>
        </w:rPr>
        <w:t xml:space="preserve"> </w:t>
      </w:r>
      <w:proofErr w:type="gramStart"/>
      <w:r w:rsidR="00180670" w:rsidRPr="00F21225">
        <w:rPr>
          <w:sz w:val="22"/>
          <w:szCs w:val="22"/>
          <w:lang w:eastAsia="ru-RU"/>
        </w:rPr>
        <w:t>месяцев</w:t>
      </w:r>
      <w:proofErr w:type="gramEnd"/>
      <w:r w:rsidR="00180670" w:rsidRPr="00F21225">
        <w:rPr>
          <w:sz w:val="22"/>
          <w:szCs w:val="22"/>
          <w:lang w:eastAsia="ru-RU"/>
        </w:rPr>
        <w:t xml:space="preserve"> и</w:t>
      </w:r>
      <w:r w:rsidR="009B0758" w:rsidRPr="00F21225">
        <w:rPr>
          <w:sz w:val="22"/>
          <w:szCs w:val="22"/>
          <w:lang w:eastAsia="ru-RU"/>
        </w:rPr>
        <w:t>ли</w:t>
      </w:r>
      <w:r w:rsidR="00180670" w:rsidRPr="00F21225">
        <w:rPr>
          <w:sz w:val="22"/>
          <w:szCs w:val="22"/>
          <w:lang w:eastAsia="ru-RU"/>
        </w:rPr>
        <w:t xml:space="preserve"> на основании заявки Потребителя в срок, не </w:t>
      </w:r>
      <w:r w:rsidR="009B0758" w:rsidRPr="00F21225">
        <w:rPr>
          <w:sz w:val="22"/>
          <w:szCs w:val="22"/>
          <w:lang w:eastAsia="ru-RU"/>
        </w:rPr>
        <w:t>выше</w:t>
      </w:r>
      <w:r w:rsidR="00180670" w:rsidRPr="00F21225">
        <w:rPr>
          <w:sz w:val="22"/>
          <w:szCs w:val="22"/>
          <w:lang w:eastAsia="ru-RU"/>
        </w:rPr>
        <w:t xml:space="preserve"> </w:t>
      </w:r>
      <w:r w:rsidR="00180670" w:rsidRPr="00F21225">
        <w:rPr>
          <w:sz w:val="22"/>
          <w:szCs w:val="22"/>
        </w:rPr>
        <w:t xml:space="preserve">10 рабочих дней со дня получения заявки; </w:t>
      </w:r>
    </w:p>
    <w:p w:rsidR="00180670" w:rsidRPr="00F21225" w:rsidRDefault="009B0758" w:rsidP="00AF4A1F">
      <w:pPr>
        <w:numPr>
          <w:ilvl w:val="2"/>
          <w:numId w:val="2"/>
        </w:numPr>
        <w:tabs>
          <w:tab w:val="left" w:pos="567"/>
        </w:tabs>
        <w:autoSpaceDE w:val="0"/>
        <w:spacing w:line="192" w:lineRule="auto"/>
        <w:ind w:left="0" w:firstLine="0"/>
        <w:jc w:val="both"/>
        <w:rPr>
          <w:sz w:val="22"/>
          <w:szCs w:val="22"/>
        </w:rPr>
      </w:pPr>
      <w:r w:rsidRPr="00F21225">
        <w:rPr>
          <w:sz w:val="22"/>
          <w:szCs w:val="22"/>
        </w:rPr>
        <w:t>Принимать</w:t>
      </w:r>
      <w:r w:rsidR="00D52677" w:rsidRPr="00F21225">
        <w:rPr>
          <w:sz w:val="22"/>
          <w:szCs w:val="22"/>
        </w:rPr>
        <w:t xml:space="preserve"> показания приборов учета</w:t>
      </w:r>
      <w:r w:rsidRPr="00F21225">
        <w:rPr>
          <w:sz w:val="22"/>
          <w:szCs w:val="22"/>
        </w:rPr>
        <w:t xml:space="preserve"> </w:t>
      </w:r>
      <w:r w:rsidR="00EA44C6" w:rsidRPr="00F21225">
        <w:rPr>
          <w:sz w:val="22"/>
          <w:szCs w:val="22"/>
          <w:lang w:eastAsia="ru-RU"/>
        </w:rPr>
        <w:t>(</w:t>
      </w:r>
      <w:r w:rsidR="00E92860" w:rsidRPr="00F21225">
        <w:rPr>
          <w:sz w:val="22"/>
          <w:szCs w:val="22"/>
          <w:lang w:eastAsia="ru-RU"/>
        </w:rPr>
        <w:t xml:space="preserve">включая </w:t>
      </w:r>
      <w:r w:rsidR="00EA44C6" w:rsidRPr="00F21225">
        <w:rPr>
          <w:sz w:val="22"/>
          <w:szCs w:val="22"/>
          <w:lang w:eastAsia="ru-RU"/>
        </w:rPr>
        <w:t>телефон, сет</w:t>
      </w:r>
      <w:r w:rsidR="00E92860" w:rsidRPr="00F21225">
        <w:rPr>
          <w:sz w:val="22"/>
          <w:szCs w:val="22"/>
          <w:lang w:eastAsia="ru-RU"/>
        </w:rPr>
        <w:t>ь</w:t>
      </w:r>
      <w:r w:rsidR="00EA44C6" w:rsidRPr="00F21225">
        <w:rPr>
          <w:sz w:val="22"/>
          <w:szCs w:val="22"/>
          <w:lang w:eastAsia="ru-RU"/>
        </w:rPr>
        <w:t xml:space="preserve"> «Интернет» и др.)</w:t>
      </w:r>
      <w:r w:rsidR="006A5C09" w:rsidRPr="00F21225">
        <w:rPr>
          <w:sz w:val="22"/>
          <w:szCs w:val="22"/>
          <w:lang w:eastAsia="ru-RU"/>
        </w:rPr>
        <w:t>,</w:t>
      </w:r>
      <w:r w:rsidR="00EA44C6" w:rsidRPr="00F21225">
        <w:rPr>
          <w:sz w:val="22"/>
          <w:szCs w:val="22"/>
          <w:lang w:eastAsia="ru-RU"/>
        </w:rPr>
        <w:t xml:space="preserve"> </w:t>
      </w:r>
      <w:r w:rsidR="00EA44C6" w:rsidRPr="00F21225">
        <w:rPr>
          <w:sz w:val="22"/>
          <w:szCs w:val="22"/>
        </w:rPr>
        <w:t xml:space="preserve">использовать </w:t>
      </w:r>
      <w:r w:rsidR="00C02B00" w:rsidRPr="00F21225">
        <w:rPr>
          <w:sz w:val="22"/>
          <w:szCs w:val="22"/>
        </w:rPr>
        <w:t xml:space="preserve">их </w:t>
      </w:r>
      <w:r w:rsidR="00EA44C6" w:rsidRPr="00F21225">
        <w:rPr>
          <w:sz w:val="22"/>
          <w:szCs w:val="22"/>
        </w:rPr>
        <w:t xml:space="preserve">при расчете платы </w:t>
      </w:r>
      <w:r w:rsidR="00D52677" w:rsidRPr="00F21225">
        <w:rPr>
          <w:sz w:val="22"/>
          <w:szCs w:val="22"/>
          <w:lang w:eastAsia="ru-RU"/>
        </w:rPr>
        <w:t>за тот расчетный период, за который сняты показания</w:t>
      </w:r>
      <w:r w:rsidR="006A5C09" w:rsidRPr="00F21225">
        <w:rPr>
          <w:sz w:val="22"/>
          <w:szCs w:val="22"/>
          <w:lang w:eastAsia="ru-RU"/>
        </w:rPr>
        <w:t>,</w:t>
      </w:r>
      <w:r w:rsidR="006A5C09" w:rsidRPr="00F21225">
        <w:rPr>
          <w:sz w:val="22"/>
          <w:szCs w:val="22"/>
        </w:rPr>
        <w:t xml:space="preserve"> проверять достоверность таких показаний. </w:t>
      </w:r>
    </w:p>
    <w:p w:rsidR="006A5C09" w:rsidRPr="00F21225" w:rsidRDefault="006A5C09" w:rsidP="00AF4A1F">
      <w:pPr>
        <w:numPr>
          <w:ilvl w:val="2"/>
          <w:numId w:val="2"/>
        </w:numPr>
        <w:tabs>
          <w:tab w:val="left" w:pos="567"/>
        </w:tabs>
        <w:autoSpaceDE w:val="0"/>
        <w:spacing w:line="192" w:lineRule="auto"/>
        <w:ind w:left="0" w:firstLine="0"/>
        <w:jc w:val="both"/>
        <w:rPr>
          <w:sz w:val="22"/>
          <w:szCs w:val="22"/>
        </w:rPr>
      </w:pPr>
      <w:r w:rsidRPr="00F21225">
        <w:rPr>
          <w:sz w:val="22"/>
          <w:szCs w:val="22"/>
        </w:rPr>
        <w:t>Предоставлять (путем указания в договоре,</w:t>
      </w:r>
      <w:r w:rsidR="00373050" w:rsidRPr="00F21225">
        <w:rPr>
          <w:sz w:val="22"/>
          <w:szCs w:val="22"/>
        </w:rPr>
        <w:t xml:space="preserve"> платежном документе,</w:t>
      </w:r>
      <w:r w:rsidRPr="00F21225">
        <w:rPr>
          <w:sz w:val="22"/>
          <w:szCs w:val="22"/>
        </w:rPr>
        <w:t xml:space="preserve"> в сети «Интернет», по обращению Потребителя) информацию, предусмотренную действующим </w:t>
      </w:r>
      <w:r w:rsidR="00CF72E2" w:rsidRPr="00F21225">
        <w:rPr>
          <w:sz w:val="22"/>
          <w:szCs w:val="22"/>
        </w:rPr>
        <w:t>законодательством;</w:t>
      </w:r>
    </w:p>
    <w:p w:rsidR="00373050" w:rsidRPr="00F21225" w:rsidRDefault="00373050" w:rsidP="00AF4A1F">
      <w:pPr>
        <w:pStyle w:val="af1"/>
        <w:numPr>
          <w:ilvl w:val="2"/>
          <w:numId w:val="2"/>
        </w:numPr>
        <w:tabs>
          <w:tab w:val="left" w:pos="567"/>
        </w:tabs>
        <w:spacing w:line="192" w:lineRule="auto"/>
        <w:ind w:left="0" w:firstLine="0"/>
        <w:jc w:val="both"/>
        <w:rPr>
          <w:sz w:val="22"/>
          <w:szCs w:val="22"/>
        </w:rPr>
      </w:pPr>
      <w:r w:rsidRPr="00F21225">
        <w:rPr>
          <w:sz w:val="22"/>
          <w:szCs w:val="22"/>
        </w:rPr>
        <w:t>Принимать сообщения Потребителя о предоставлени</w:t>
      </w:r>
      <w:r w:rsidR="003B4FCB">
        <w:rPr>
          <w:sz w:val="22"/>
          <w:szCs w:val="22"/>
        </w:rPr>
        <w:t>и</w:t>
      </w:r>
      <w:r w:rsidRPr="00F21225">
        <w:rPr>
          <w:sz w:val="22"/>
          <w:szCs w:val="22"/>
        </w:rPr>
        <w:t xml:space="preserve"> коммунальных услуг ненадлежащего качества и (или) с перерывами, свыше установленной продолжительности, организовывать</w:t>
      </w:r>
      <w:r w:rsidR="00CF72E2" w:rsidRPr="00F21225">
        <w:rPr>
          <w:sz w:val="22"/>
          <w:szCs w:val="22"/>
        </w:rPr>
        <w:t>,</w:t>
      </w:r>
      <w:r w:rsidRPr="00F21225">
        <w:rPr>
          <w:sz w:val="22"/>
          <w:szCs w:val="22"/>
        </w:rPr>
        <w:t xml:space="preserve"> проводить проверку такого факта с составлением акта, а при наличии вреда, причиненного нарушением качества коммунальных услуг, - акта, фиксирующего вред, причиненный жизни, здоровью или имуществу Потребителя;</w:t>
      </w:r>
    </w:p>
    <w:p w:rsidR="00F57520" w:rsidRDefault="00A70C26" w:rsidP="00AF4A1F">
      <w:pPr>
        <w:pStyle w:val="af1"/>
        <w:numPr>
          <w:ilvl w:val="2"/>
          <w:numId w:val="2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192" w:lineRule="auto"/>
        <w:ind w:left="0" w:firstLine="0"/>
        <w:jc w:val="both"/>
        <w:rPr>
          <w:sz w:val="22"/>
          <w:szCs w:val="22"/>
          <w:lang w:eastAsia="ru-RU"/>
        </w:rPr>
      </w:pPr>
      <w:r w:rsidRPr="00F57520">
        <w:rPr>
          <w:sz w:val="22"/>
          <w:szCs w:val="22"/>
        </w:rPr>
        <w:t>Информировать в порядке и сроки, согласно действующему жилищному законодательству: о причинах и пр</w:t>
      </w:r>
      <w:r w:rsidRPr="00F57520">
        <w:rPr>
          <w:sz w:val="22"/>
          <w:szCs w:val="22"/>
        </w:rPr>
        <w:t>о</w:t>
      </w:r>
      <w:r w:rsidRPr="00F57520">
        <w:rPr>
          <w:sz w:val="22"/>
          <w:szCs w:val="22"/>
        </w:rPr>
        <w:t>должительности предоставления коммунальных услуг ненадлежащего качества, с перерывами, свыше установле</w:t>
      </w:r>
      <w:r w:rsidRPr="00F57520">
        <w:rPr>
          <w:sz w:val="22"/>
          <w:szCs w:val="22"/>
        </w:rPr>
        <w:t>н</w:t>
      </w:r>
      <w:r w:rsidRPr="00F57520">
        <w:rPr>
          <w:sz w:val="22"/>
          <w:szCs w:val="22"/>
        </w:rPr>
        <w:t>ной продолжительности, о плановых перерывах в предоставлении коммунальных услуг;</w:t>
      </w:r>
    </w:p>
    <w:p w:rsidR="00FE3F88" w:rsidRPr="00F57520" w:rsidRDefault="00FE3F88" w:rsidP="00AF4A1F">
      <w:pPr>
        <w:pStyle w:val="af1"/>
        <w:numPr>
          <w:ilvl w:val="2"/>
          <w:numId w:val="2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192" w:lineRule="auto"/>
        <w:ind w:left="0" w:firstLine="0"/>
        <w:jc w:val="both"/>
        <w:rPr>
          <w:sz w:val="22"/>
          <w:szCs w:val="22"/>
          <w:lang w:eastAsia="ru-RU"/>
        </w:rPr>
      </w:pPr>
      <w:r w:rsidRPr="00F57520">
        <w:rPr>
          <w:sz w:val="22"/>
          <w:szCs w:val="22"/>
          <w:lang w:eastAsia="ru-RU"/>
        </w:rPr>
        <w:lastRenderedPageBreak/>
        <w:t xml:space="preserve">Осуществлять по заявлению Потребителя ввод в эксплуатацию установленного индивидуального прибора учета, соответствующего </w:t>
      </w:r>
      <w:hyperlink r:id="rId9" w:history="1">
        <w:r w:rsidRPr="00F57520">
          <w:rPr>
            <w:color w:val="0000FF"/>
            <w:sz w:val="22"/>
            <w:szCs w:val="22"/>
            <w:lang w:eastAsia="ru-RU"/>
          </w:rPr>
          <w:t>законодательству</w:t>
        </w:r>
      </w:hyperlink>
      <w:r w:rsidRPr="00F57520">
        <w:rPr>
          <w:sz w:val="22"/>
          <w:szCs w:val="22"/>
          <w:lang w:eastAsia="ru-RU"/>
        </w:rPr>
        <w:t xml:space="preserve"> о единств</w:t>
      </w:r>
      <w:r w:rsidR="00C02265" w:rsidRPr="00F57520">
        <w:rPr>
          <w:sz w:val="22"/>
          <w:szCs w:val="22"/>
          <w:lang w:eastAsia="ru-RU"/>
        </w:rPr>
        <w:t>е</w:t>
      </w:r>
      <w:r w:rsidRPr="00F57520">
        <w:rPr>
          <w:sz w:val="22"/>
          <w:szCs w:val="22"/>
          <w:lang w:eastAsia="ru-RU"/>
        </w:rPr>
        <w:t xml:space="preserve"> измерений, не позднее месяца, следующего за датой устано</w:t>
      </w:r>
      <w:r w:rsidRPr="00F57520">
        <w:rPr>
          <w:sz w:val="22"/>
          <w:szCs w:val="22"/>
          <w:lang w:eastAsia="ru-RU"/>
        </w:rPr>
        <w:t>в</w:t>
      </w:r>
      <w:r w:rsidRPr="00F57520">
        <w:rPr>
          <w:sz w:val="22"/>
          <w:szCs w:val="22"/>
          <w:lang w:eastAsia="ru-RU"/>
        </w:rPr>
        <w:t xml:space="preserve">ки, осуществлять расчет платы за коммунальные услуги по показаниям введенного в эксплуатацию прибора учета, с 1-го числа месяца, следующего </w:t>
      </w:r>
      <w:r w:rsidR="00A842D9" w:rsidRPr="00F57520">
        <w:rPr>
          <w:sz w:val="22"/>
          <w:szCs w:val="22"/>
          <w:lang w:eastAsia="ru-RU"/>
        </w:rPr>
        <w:t>за месяцем ввода в эксплуатацию</w:t>
      </w:r>
      <w:r w:rsidR="000D6E2D" w:rsidRPr="00F57520">
        <w:rPr>
          <w:sz w:val="22"/>
          <w:szCs w:val="22"/>
          <w:lang w:eastAsia="ru-RU"/>
        </w:rPr>
        <w:t>;</w:t>
      </w:r>
    </w:p>
    <w:p w:rsidR="003C13A4" w:rsidRPr="003B4FCB" w:rsidRDefault="003C13A4" w:rsidP="00AF4A1F">
      <w:pPr>
        <w:pStyle w:val="af1"/>
        <w:numPr>
          <w:ilvl w:val="2"/>
          <w:numId w:val="2"/>
        </w:numPr>
        <w:suppressAutoHyphens w:val="0"/>
        <w:autoSpaceDE w:val="0"/>
        <w:autoSpaceDN w:val="0"/>
        <w:adjustRightInd w:val="0"/>
        <w:spacing w:line="192" w:lineRule="auto"/>
        <w:ind w:left="0" w:firstLine="0"/>
        <w:jc w:val="both"/>
        <w:rPr>
          <w:sz w:val="22"/>
          <w:szCs w:val="22"/>
          <w:lang w:eastAsia="ru-RU"/>
        </w:rPr>
      </w:pPr>
      <w:r w:rsidRPr="003B4FCB">
        <w:rPr>
          <w:sz w:val="22"/>
          <w:szCs w:val="22"/>
          <w:lang w:eastAsia="ru-RU"/>
        </w:rPr>
        <w:t>Согласовать с Потребителем время доступа в занимаемое помещение устно или направить ему уведомление не позднее 3 рабочих дней</w:t>
      </w:r>
      <w:r w:rsidR="00CD1023" w:rsidRPr="003B4FCB">
        <w:rPr>
          <w:sz w:val="22"/>
          <w:szCs w:val="22"/>
          <w:lang w:eastAsia="ru-RU"/>
        </w:rPr>
        <w:t xml:space="preserve"> до проведения соответствующих мероприятий (работ);</w:t>
      </w:r>
    </w:p>
    <w:p w:rsidR="000A4B3E" w:rsidRPr="00F21225" w:rsidRDefault="00CD1023" w:rsidP="00AF4A1F">
      <w:pPr>
        <w:numPr>
          <w:ilvl w:val="2"/>
          <w:numId w:val="2"/>
        </w:numPr>
        <w:tabs>
          <w:tab w:val="left" w:pos="567"/>
        </w:tabs>
        <w:autoSpaceDE w:val="0"/>
        <w:spacing w:line="192" w:lineRule="auto"/>
        <w:ind w:left="0" w:firstLine="0"/>
        <w:jc w:val="both"/>
        <w:rPr>
          <w:sz w:val="22"/>
          <w:szCs w:val="22"/>
        </w:rPr>
      </w:pPr>
      <w:r w:rsidRPr="003B4FCB">
        <w:rPr>
          <w:sz w:val="22"/>
          <w:szCs w:val="22"/>
        </w:rPr>
        <w:t>С</w:t>
      </w:r>
      <w:r w:rsidR="000A4B3E" w:rsidRPr="003B4FCB">
        <w:rPr>
          <w:sz w:val="22"/>
          <w:szCs w:val="22"/>
        </w:rPr>
        <w:t>о</w:t>
      </w:r>
      <w:r w:rsidR="000A4B3E" w:rsidRPr="00F21225">
        <w:rPr>
          <w:sz w:val="22"/>
          <w:szCs w:val="22"/>
        </w:rPr>
        <w:t>блюдать требования законодательства</w:t>
      </w:r>
      <w:r w:rsidR="000D6E2D" w:rsidRPr="00F21225">
        <w:rPr>
          <w:sz w:val="22"/>
          <w:szCs w:val="22"/>
        </w:rPr>
        <w:t>,</w:t>
      </w:r>
      <w:r w:rsidR="000A4B3E" w:rsidRPr="00F21225">
        <w:rPr>
          <w:sz w:val="22"/>
          <w:szCs w:val="22"/>
        </w:rPr>
        <w:t xml:space="preserve"> </w:t>
      </w:r>
      <w:r w:rsidR="000D6E2D" w:rsidRPr="00F21225">
        <w:rPr>
          <w:sz w:val="22"/>
          <w:szCs w:val="22"/>
        </w:rPr>
        <w:t>определяющего</w:t>
      </w:r>
      <w:r w:rsidR="000A4B3E" w:rsidRPr="00F21225">
        <w:rPr>
          <w:sz w:val="22"/>
          <w:szCs w:val="22"/>
        </w:rPr>
        <w:t xml:space="preserve"> меры социальной поддержки при оплате </w:t>
      </w:r>
      <w:r w:rsidR="000D6E2D" w:rsidRPr="00F21225">
        <w:rPr>
          <w:sz w:val="22"/>
          <w:szCs w:val="22"/>
        </w:rPr>
        <w:t>П</w:t>
      </w:r>
      <w:r w:rsidR="00836A01" w:rsidRPr="00F21225">
        <w:rPr>
          <w:sz w:val="22"/>
          <w:szCs w:val="22"/>
        </w:rPr>
        <w:t>отребителем коммунальных услуг;</w:t>
      </w:r>
    </w:p>
    <w:p w:rsidR="009A3814" w:rsidRPr="00F21225" w:rsidRDefault="00CD1023" w:rsidP="00AF4A1F">
      <w:pPr>
        <w:suppressAutoHyphens w:val="0"/>
        <w:autoSpaceDE w:val="0"/>
        <w:autoSpaceDN w:val="0"/>
        <w:adjustRightInd w:val="0"/>
        <w:spacing w:line="192" w:lineRule="auto"/>
        <w:jc w:val="both"/>
        <w:rPr>
          <w:sz w:val="22"/>
          <w:szCs w:val="22"/>
          <w:lang w:eastAsia="ru-RU"/>
        </w:rPr>
      </w:pPr>
      <w:r w:rsidRPr="00F21225">
        <w:rPr>
          <w:sz w:val="22"/>
          <w:szCs w:val="22"/>
          <w:lang w:eastAsia="ru-RU"/>
        </w:rPr>
        <w:t>2.1.12.</w:t>
      </w:r>
      <w:r w:rsidR="009A3814" w:rsidRPr="00F21225">
        <w:rPr>
          <w:sz w:val="22"/>
          <w:szCs w:val="22"/>
          <w:lang w:eastAsia="ru-RU"/>
        </w:rPr>
        <w:t xml:space="preserve"> </w:t>
      </w:r>
      <w:proofErr w:type="gramStart"/>
      <w:r w:rsidRPr="00F21225">
        <w:rPr>
          <w:sz w:val="22"/>
          <w:szCs w:val="22"/>
          <w:lang w:eastAsia="ru-RU"/>
        </w:rPr>
        <w:t>Н</w:t>
      </w:r>
      <w:r w:rsidR="009A3814" w:rsidRPr="00F21225">
        <w:rPr>
          <w:sz w:val="22"/>
          <w:szCs w:val="22"/>
          <w:lang w:eastAsia="ru-RU"/>
        </w:rPr>
        <w:t>ести иные обязанности</w:t>
      </w:r>
      <w:proofErr w:type="gramEnd"/>
      <w:r w:rsidR="009A3814" w:rsidRPr="00F21225">
        <w:rPr>
          <w:sz w:val="22"/>
          <w:szCs w:val="22"/>
          <w:lang w:eastAsia="ru-RU"/>
        </w:rPr>
        <w:t>, предусмотренные законодательством.</w:t>
      </w:r>
    </w:p>
    <w:p w:rsidR="009A3814" w:rsidRPr="00F21225" w:rsidRDefault="00CD1023" w:rsidP="00AF4A1F">
      <w:pPr>
        <w:tabs>
          <w:tab w:val="left" w:pos="567"/>
        </w:tabs>
        <w:autoSpaceDE w:val="0"/>
        <w:spacing w:line="192" w:lineRule="auto"/>
        <w:jc w:val="both"/>
        <w:rPr>
          <w:b/>
          <w:sz w:val="22"/>
          <w:szCs w:val="22"/>
        </w:rPr>
      </w:pPr>
      <w:r w:rsidRPr="00F21225">
        <w:rPr>
          <w:b/>
          <w:sz w:val="22"/>
          <w:szCs w:val="22"/>
        </w:rPr>
        <w:t>2.2. РСО вправе:</w:t>
      </w:r>
    </w:p>
    <w:p w:rsidR="00836A01" w:rsidRPr="00F21225" w:rsidRDefault="00CD1023" w:rsidP="00AF4A1F">
      <w:pPr>
        <w:tabs>
          <w:tab w:val="left" w:pos="567"/>
        </w:tabs>
        <w:autoSpaceDE w:val="0"/>
        <w:spacing w:line="192" w:lineRule="auto"/>
        <w:jc w:val="both"/>
        <w:rPr>
          <w:sz w:val="22"/>
          <w:szCs w:val="22"/>
          <w:lang w:eastAsia="ru-RU"/>
        </w:rPr>
      </w:pPr>
      <w:r w:rsidRPr="00F21225">
        <w:rPr>
          <w:sz w:val="22"/>
          <w:szCs w:val="22"/>
        </w:rPr>
        <w:t>2.2.1.</w:t>
      </w:r>
      <w:r w:rsidR="00D31675" w:rsidRPr="00F21225">
        <w:rPr>
          <w:sz w:val="22"/>
          <w:szCs w:val="22"/>
        </w:rPr>
        <w:t>Требовать от Потребителя своевременно</w:t>
      </w:r>
      <w:r w:rsidR="00EE343B" w:rsidRPr="00F21225">
        <w:rPr>
          <w:sz w:val="22"/>
          <w:szCs w:val="22"/>
        </w:rPr>
        <w:t>й</w:t>
      </w:r>
      <w:r w:rsidR="00D31675" w:rsidRPr="00F21225">
        <w:rPr>
          <w:sz w:val="22"/>
          <w:szCs w:val="22"/>
        </w:rPr>
        <w:t xml:space="preserve"> и полно</w:t>
      </w:r>
      <w:r w:rsidR="00EE343B" w:rsidRPr="00F21225">
        <w:rPr>
          <w:sz w:val="22"/>
          <w:szCs w:val="22"/>
        </w:rPr>
        <w:t>й</w:t>
      </w:r>
      <w:r w:rsidR="00D31675" w:rsidRPr="00F21225">
        <w:rPr>
          <w:sz w:val="22"/>
          <w:szCs w:val="22"/>
        </w:rPr>
        <w:t xml:space="preserve"> </w:t>
      </w:r>
      <w:r w:rsidR="00EE343B" w:rsidRPr="00F21225">
        <w:rPr>
          <w:sz w:val="22"/>
          <w:szCs w:val="22"/>
        </w:rPr>
        <w:t>о</w:t>
      </w:r>
      <w:r w:rsidR="00D31675" w:rsidRPr="00F21225">
        <w:rPr>
          <w:sz w:val="22"/>
          <w:szCs w:val="22"/>
        </w:rPr>
        <w:t>платы коммунальны</w:t>
      </w:r>
      <w:r w:rsidR="00EE343B" w:rsidRPr="00F21225">
        <w:rPr>
          <w:sz w:val="22"/>
          <w:szCs w:val="22"/>
        </w:rPr>
        <w:t>х</w:t>
      </w:r>
      <w:r w:rsidR="00D31675" w:rsidRPr="00F21225">
        <w:rPr>
          <w:sz w:val="22"/>
          <w:szCs w:val="22"/>
        </w:rPr>
        <w:t xml:space="preserve"> услуг,</w:t>
      </w:r>
      <w:r w:rsidR="00EE343B" w:rsidRPr="00F21225">
        <w:rPr>
          <w:sz w:val="22"/>
          <w:szCs w:val="22"/>
        </w:rPr>
        <w:t xml:space="preserve"> а</w:t>
      </w:r>
      <w:r w:rsidR="00D31675" w:rsidRPr="00F21225">
        <w:rPr>
          <w:sz w:val="22"/>
          <w:szCs w:val="22"/>
        </w:rPr>
        <w:t xml:space="preserve"> в случае </w:t>
      </w:r>
      <w:r w:rsidR="00836A01" w:rsidRPr="00F21225">
        <w:rPr>
          <w:sz w:val="22"/>
          <w:szCs w:val="22"/>
          <w:lang w:eastAsia="ru-RU"/>
        </w:rPr>
        <w:t xml:space="preserve">несвоевременной </w:t>
      </w:r>
      <w:r w:rsidR="00EE343B" w:rsidRPr="00F21225">
        <w:rPr>
          <w:sz w:val="22"/>
          <w:szCs w:val="22"/>
          <w:lang w:eastAsia="ru-RU"/>
        </w:rPr>
        <w:t>(</w:t>
      </w:r>
      <w:r w:rsidR="00836A01" w:rsidRPr="00F21225">
        <w:rPr>
          <w:sz w:val="22"/>
          <w:szCs w:val="22"/>
          <w:lang w:eastAsia="ru-RU"/>
        </w:rPr>
        <w:t>не полной</w:t>
      </w:r>
      <w:r w:rsidR="00EE343B" w:rsidRPr="00F21225">
        <w:rPr>
          <w:sz w:val="22"/>
          <w:szCs w:val="22"/>
          <w:lang w:eastAsia="ru-RU"/>
        </w:rPr>
        <w:t>)</w:t>
      </w:r>
      <w:r w:rsidR="00836A01" w:rsidRPr="00F21225">
        <w:rPr>
          <w:sz w:val="22"/>
          <w:szCs w:val="22"/>
          <w:lang w:eastAsia="ru-RU"/>
        </w:rPr>
        <w:t xml:space="preserve"> оплаты коммунальны</w:t>
      </w:r>
      <w:r w:rsidR="00EE343B" w:rsidRPr="00F21225">
        <w:rPr>
          <w:sz w:val="22"/>
          <w:szCs w:val="22"/>
          <w:lang w:eastAsia="ru-RU"/>
        </w:rPr>
        <w:t>х</w:t>
      </w:r>
      <w:r w:rsidR="00836A01" w:rsidRPr="00F21225">
        <w:rPr>
          <w:sz w:val="22"/>
          <w:szCs w:val="22"/>
          <w:lang w:eastAsia="ru-RU"/>
        </w:rPr>
        <w:t xml:space="preserve"> услуг</w:t>
      </w:r>
      <w:r w:rsidR="00EE343B" w:rsidRPr="00F21225">
        <w:rPr>
          <w:sz w:val="22"/>
          <w:szCs w:val="22"/>
          <w:lang w:eastAsia="ru-RU"/>
        </w:rPr>
        <w:t xml:space="preserve"> -</w:t>
      </w:r>
      <w:r w:rsidR="00836A01" w:rsidRPr="00F21225">
        <w:rPr>
          <w:sz w:val="22"/>
          <w:szCs w:val="22"/>
          <w:lang w:eastAsia="ru-RU"/>
        </w:rPr>
        <w:t xml:space="preserve"> оплаты пени в размере, </w:t>
      </w:r>
      <w:r w:rsidR="00EE343B" w:rsidRPr="00F21225">
        <w:rPr>
          <w:sz w:val="22"/>
          <w:szCs w:val="22"/>
          <w:lang w:eastAsia="ru-RU"/>
        </w:rPr>
        <w:t xml:space="preserve">согласно </w:t>
      </w:r>
      <w:r w:rsidR="00836A01" w:rsidRPr="00F21225">
        <w:rPr>
          <w:sz w:val="22"/>
          <w:szCs w:val="22"/>
          <w:lang w:eastAsia="ru-RU"/>
        </w:rPr>
        <w:t>действующ</w:t>
      </w:r>
      <w:r w:rsidR="00EE343B" w:rsidRPr="00F21225">
        <w:rPr>
          <w:sz w:val="22"/>
          <w:szCs w:val="22"/>
          <w:lang w:eastAsia="ru-RU"/>
        </w:rPr>
        <w:t>ему</w:t>
      </w:r>
      <w:r w:rsidR="00836A01" w:rsidRPr="00F21225">
        <w:rPr>
          <w:sz w:val="22"/>
          <w:szCs w:val="22"/>
          <w:lang w:eastAsia="ru-RU"/>
        </w:rPr>
        <w:t xml:space="preserve"> законодательств</w:t>
      </w:r>
      <w:r w:rsidR="00EE343B" w:rsidRPr="00F21225">
        <w:rPr>
          <w:sz w:val="22"/>
          <w:szCs w:val="22"/>
          <w:lang w:eastAsia="ru-RU"/>
        </w:rPr>
        <w:t>у</w:t>
      </w:r>
      <w:r w:rsidR="00836A01" w:rsidRPr="00F21225">
        <w:rPr>
          <w:sz w:val="22"/>
          <w:szCs w:val="22"/>
          <w:lang w:eastAsia="ru-RU"/>
        </w:rPr>
        <w:t>;</w:t>
      </w:r>
    </w:p>
    <w:p w:rsidR="00A042AE" w:rsidRPr="00F21225" w:rsidRDefault="00A042AE" w:rsidP="00AF4A1F">
      <w:pPr>
        <w:tabs>
          <w:tab w:val="left" w:pos="567"/>
        </w:tabs>
        <w:autoSpaceDE w:val="0"/>
        <w:spacing w:line="192" w:lineRule="auto"/>
        <w:jc w:val="both"/>
        <w:rPr>
          <w:sz w:val="22"/>
          <w:szCs w:val="22"/>
          <w:lang w:eastAsia="ru-RU"/>
        </w:rPr>
      </w:pPr>
      <w:r w:rsidRPr="00F21225">
        <w:rPr>
          <w:sz w:val="22"/>
          <w:szCs w:val="22"/>
          <w:lang w:eastAsia="ru-RU"/>
        </w:rPr>
        <w:t>2.2.2</w:t>
      </w:r>
      <w:proofErr w:type="gramStart"/>
      <w:r w:rsidRPr="00F21225">
        <w:rPr>
          <w:sz w:val="22"/>
          <w:szCs w:val="22"/>
          <w:lang w:eastAsia="ru-RU"/>
        </w:rPr>
        <w:t xml:space="preserve"> П</w:t>
      </w:r>
      <w:proofErr w:type="gramEnd"/>
      <w:r w:rsidRPr="00F21225">
        <w:rPr>
          <w:sz w:val="22"/>
          <w:szCs w:val="22"/>
          <w:lang w:eastAsia="ru-RU"/>
        </w:rPr>
        <w:t>риостанавливать (ограничивать) подачу коммунальных услуг в порядке согласно настоящему договору</w:t>
      </w:r>
      <w:r w:rsidR="00B21E76" w:rsidRPr="00F21225">
        <w:rPr>
          <w:sz w:val="22"/>
          <w:szCs w:val="22"/>
          <w:lang w:eastAsia="ru-RU"/>
        </w:rPr>
        <w:t>,</w:t>
      </w:r>
      <w:r w:rsidRPr="00F21225">
        <w:rPr>
          <w:sz w:val="22"/>
          <w:szCs w:val="22"/>
          <w:lang w:eastAsia="ru-RU"/>
        </w:rPr>
        <w:t xml:space="preserve"> закону;</w:t>
      </w:r>
    </w:p>
    <w:p w:rsidR="00FE0BBD" w:rsidRPr="00F21225" w:rsidRDefault="00B21E76" w:rsidP="00AF4A1F">
      <w:pPr>
        <w:tabs>
          <w:tab w:val="left" w:pos="567"/>
        </w:tabs>
        <w:autoSpaceDE w:val="0"/>
        <w:spacing w:line="192" w:lineRule="auto"/>
        <w:jc w:val="both"/>
        <w:rPr>
          <w:sz w:val="22"/>
          <w:szCs w:val="22"/>
          <w:lang w:eastAsia="ru-RU"/>
        </w:rPr>
      </w:pPr>
      <w:r w:rsidRPr="00F21225">
        <w:rPr>
          <w:sz w:val="22"/>
          <w:szCs w:val="22"/>
          <w:lang w:eastAsia="ru-RU"/>
        </w:rPr>
        <w:t>2.2.3.Уведомлять Потребителя о задолженности по опла</w:t>
      </w:r>
      <w:r w:rsidR="00FE0BBD" w:rsidRPr="00F21225">
        <w:rPr>
          <w:sz w:val="22"/>
          <w:szCs w:val="22"/>
          <w:lang w:eastAsia="ru-RU"/>
        </w:rPr>
        <w:t>т</w:t>
      </w:r>
      <w:r w:rsidRPr="00F21225">
        <w:rPr>
          <w:sz w:val="22"/>
          <w:szCs w:val="22"/>
          <w:lang w:eastAsia="ru-RU"/>
        </w:rPr>
        <w:t xml:space="preserve">е коммунальных </w:t>
      </w:r>
      <w:r w:rsidR="00FE0BBD" w:rsidRPr="00F21225">
        <w:rPr>
          <w:sz w:val="22"/>
          <w:szCs w:val="22"/>
          <w:lang w:eastAsia="ru-RU"/>
        </w:rPr>
        <w:t>услуг и пеней посредством смс-сообщений, телефонных звонков, электронной почты, иными установленными способами;</w:t>
      </w:r>
    </w:p>
    <w:p w:rsidR="00FE0BBD" w:rsidRPr="00F21225" w:rsidRDefault="00FE0BBD" w:rsidP="00AF4A1F">
      <w:pPr>
        <w:tabs>
          <w:tab w:val="left" w:pos="567"/>
        </w:tabs>
        <w:autoSpaceDE w:val="0"/>
        <w:spacing w:line="192" w:lineRule="auto"/>
        <w:jc w:val="both"/>
        <w:rPr>
          <w:sz w:val="22"/>
          <w:szCs w:val="22"/>
          <w:lang w:eastAsia="ru-RU"/>
        </w:rPr>
      </w:pPr>
      <w:r w:rsidRPr="00F21225">
        <w:rPr>
          <w:sz w:val="22"/>
          <w:szCs w:val="22"/>
          <w:lang w:eastAsia="ru-RU"/>
        </w:rPr>
        <w:t>2.2.4.Устанавливать количество лиц, проживающих в жилом доме Потребителя, не оборудованном прибором учета;</w:t>
      </w:r>
    </w:p>
    <w:p w:rsidR="006A28A7" w:rsidRPr="00F21225" w:rsidRDefault="00836A01" w:rsidP="00AF4A1F">
      <w:pPr>
        <w:tabs>
          <w:tab w:val="left" w:pos="567"/>
        </w:tabs>
        <w:autoSpaceDE w:val="0"/>
        <w:spacing w:line="192" w:lineRule="auto"/>
        <w:jc w:val="both"/>
        <w:rPr>
          <w:sz w:val="22"/>
          <w:szCs w:val="22"/>
        </w:rPr>
      </w:pPr>
      <w:r w:rsidRPr="00F21225">
        <w:rPr>
          <w:sz w:val="22"/>
          <w:szCs w:val="22"/>
          <w:lang w:eastAsia="ru-RU"/>
        </w:rPr>
        <w:t>2.2.</w:t>
      </w:r>
      <w:r w:rsidR="00FE0BBD" w:rsidRPr="00F21225">
        <w:rPr>
          <w:sz w:val="22"/>
          <w:szCs w:val="22"/>
          <w:lang w:eastAsia="ru-RU"/>
        </w:rPr>
        <w:t>5</w:t>
      </w:r>
      <w:r w:rsidRPr="00F21225">
        <w:rPr>
          <w:sz w:val="22"/>
          <w:szCs w:val="22"/>
          <w:lang w:eastAsia="ru-RU"/>
        </w:rPr>
        <w:t>.</w:t>
      </w:r>
      <w:r w:rsidR="00D05F5F" w:rsidRPr="00F21225">
        <w:rPr>
          <w:sz w:val="22"/>
          <w:szCs w:val="22"/>
        </w:rPr>
        <w:t xml:space="preserve"> Требовать полного возмещения убытков,</w:t>
      </w:r>
      <w:r w:rsidR="006A28A7" w:rsidRPr="00F21225">
        <w:rPr>
          <w:sz w:val="22"/>
          <w:szCs w:val="22"/>
        </w:rPr>
        <w:t xml:space="preserve"> возник</w:t>
      </w:r>
      <w:r w:rsidR="00D05F5F" w:rsidRPr="00F21225">
        <w:rPr>
          <w:sz w:val="22"/>
          <w:szCs w:val="22"/>
        </w:rPr>
        <w:t>ших</w:t>
      </w:r>
      <w:r w:rsidR="006A28A7" w:rsidRPr="00F21225">
        <w:rPr>
          <w:sz w:val="22"/>
          <w:szCs w:val="22"/>
        </w:rPr>
        <w:t xml:space="preserve"> в</w:t>
      </w:r>
      <w:r w:rsidR="00C515F4" w:rsidRPr="00F21225">
        <w:rPr>
          <w:sz w:val="22"/>
          <w:szCs w:val="22"/>
        </w:rPr>
        <w:t xml:space="preserve"> связи с </w:t>
      </w:r>
      <w:proofErr w:type="spellStart"/>
      <w:r w:rsidR="006A28A7" w:rsidRPr="00F21225">
        <w:rPr>
          <w:sz w:val="22"/>
          <w:szCs w:val="22"/>
        </w:rPr>
        <w:t>недопуск</w:t>
      </w:r>
      <w:r w:rsidR="00C515F4" w:rsidRPr="00F21225">
        <w:rPr>
          <w:sz w:val="22"/>
          <w:szCs w:val="22"/>
        </w:rPr>
        <w:t>ом</w:t>
      </w:r>
      <w:proofErr w:type="spellEnd"/>
      <w:r w:rsidR="006A28A7" w:rsidRPr="00F21225">
        <w:rPr>
          <w:sz w:val="22"/>
          <w:szCs w:val="22"/>
        </w:rPr>
        <w:t xml:space="preserve"> </w:t>
      </w:r>
      <w:r w:rsidR="00D05F5F" w:rsidRPr="00F21225">
        <w:rPr>
          <w:sz w:val="22"/>
          <w:szCs w:val="22"/>
        </w:rPr>
        <w:t xml:space="preserve">по вине Потребителя </w:t>
      </w:r>
      <w:r w:rsidR="00C515F4" w:rsidRPr="00F21225">
        <w:rPr>
          <w:sz w:val="22"/>
          <w:szCs w:val="22"/>
        </w:rPr>
        <w:t xml:space="preserve">в жилой дом </w:t>
      </w:r>
      <w:r w:rsidR="00D05F5F" w:rsidRPr="00F21225">
        <w:rPr>
          <w:sz w:val="22"/>
          <w:szCs w:val="22"/>
        </w:rPr>
        <w:t>для осмотра оборудования, ремонта, проверки устранения недостатков в предоставлении услуг, ликвидации аварий</w:t>
      </w:r>
      <w:r w:rsidR="006A28A7" w:rsidRPr="00F21225">
        <w:rPr>
          <w:sz w:val="22"/>
          <w:szCs w:val="22"/>
        </w:rPr>
        <w:t xml:space="preserve">; </w:t>
      </w:r>
    </w:p>
    <w:p w:rsidR="00C515F4" w:rsidRPr="00F21225" w:rsidRDefault="00C515F4" w:rsidP="00AF4A1F">
      <w:pPr>
        <w:tabs>
          <w:tab w:val="left" w:pos="567"/>
        </w:tabs>
        <w:autoSpaceDE w:val="0"/>
        <w:spacing w:line="192" w:lineRule="auto"/>
        <w:jc w:val="both"/>
        <w:rPr>
          <w:sz w:val="22"/>
          <w:szCs w:val="22"/>
          <w:lang w:eastAsia="ru-RU"/>
        </w:rPr>
      </w:pPr>
      <w:r w:rsidRPr="00F21225">
        <w:rPr>
          <w:sz w:val="22"/>
          <w:szCs w:val="22"/>
        </w:rPr>
        <w:t>2.2.</w:t>
      </w:r>
      <w:r w:rsidR="00FE0BBD" w:rsidRPr="00F21225">
        <w:rPr>
          <w:sz w:val="22"/>
          <w:szCs w:val="22"/>
        </w:rPr>
        <w:t>6</w:t>
      </w:r>
      <w:r w:rsidRPr="00F21225">
        <w:rPr>
          <w:sz w:val="22"/>
          <w:szCs w:val="22"/>
        </w:rPr>
        <w:t>. При вводе в эксплуатацию, проверках показаний (состояния) прибор</w:t>
      </w:r>
      <w:r w:rsidR="00E92860" w:rsidRPr="00F21225">
        <w:rPr>
          <w:sz w:val="22"/>
          <w:szCs w:val="22"/>
        </w:rPr>
        <w:t>ов</w:t>
      </w:r>
      <w:r w:rsidRPr="00F21225">
        <w:rPr>
          <w:sz w:val="22"/>
          <w:szCs w:val="22"/>
        </w:rPr>
        <w:t xml:space="preserve"> учета Потребителя </w:t>
      </w:r>
      <w:r w:rsidR="0024305A" w:rsidRPr="00F21225">
        <w:rPr>
          <w:sz w:val="22"/>
          <w:szCs w:val="22"/>
        </w:rPr>
        <w:t>устанавливать</w:t>
      </w:r>
      <w:r w:rsidRPr="00F21225">
        <w:rPr>
          <w:sz w:val="22"/>
          <w:szCs w:val="22"/>
        </w:rPr>
        <w:t xml:space="preserve"> </w:t>
      </w:r>
      <w:r w:rsidRPr="00F21225">
        <w:rPr>
          <w:sz w:val="22"/>
          <w:szCs w:val="22"/>
          <w:lang w:eastAsia="ru-RU"/>
        </w:rPr>
        <w:t>устройства, фиксирующи</w:t>
      </w:r>
      <w:r w:rsidR="0024305A" w:rsidRPr="00F21225">
        <w:rPr>
          <w:sz w:val="22"/>
          <w:szCs w:val="22"/>
          <w:lang w:eastAsia="ru-RU"/>
        </w:rPr>
        <w:t>е</w:t>
      </w:r>
      <w:r w:rsidRPr="00F21225">
        <w:rPr>
          <w:sz w:val="22"/>
          <w:szCs w:val="22"/>
          <w:lang w:eastAsia="ru-RU"/>
        </w:rPr>
        <w:t xml:space="preserve"> несанкционированное вмешательство в работу узла учета;</w:t>
      </w:r>
    </w:p>
    <w:p w:rsidR="004174A7" w:rsidRDefault="004174A7" w:rsidP="00AF4A1F">
      <w:pPr>
        <w:tabs>
          <w:tab w:val="left" w:pos="567"/>
        </w:tabs>
        <w:autoSpaceDE w:val="0"/>
        <w:spacing w:line="192" w:lineRule="auto"/>
        <w:jc w:val="both"/>
        <w:rPr>
          <w:sz w:val="22"/>
          <w:szCs w:val="22"/>
          <w:lang w:eastAsia="ru-RU"/>
        </w:rPr>
      </w:pPr>
      <w:r w:rsidRPr="00F21225">
        <w:rPr>
          <w:sz w:val="22"/>
          <w:szCs w:val="22"/>
          <w:lang w:eastAsia="ru-RU"/>
        </w:rPr>
        <w:t>2.2.</w:t>
      </w:r>
      <w:r w:rsidR="00FE0BBD" w:rsidRPr="00F21225">
        <w:rPr>
          <w:sz w:val="22"/>
          <w:szCs w:val="22"/>
          <w:lang w:eastAsia="ru-RU"/>
        </w:rPr>
        <w:t>7</w:t>
      </w:r>
      <w:r w:rsidRPr="00F21225">
        <w:rPr>
          <w:sz w:val="22"/>
          <w:szCs w:val="22"/>
          <w:lang w:eastAsia="ru-RU"/>
        </w:rPr>
        <w:t xml:space="preserve">. Осуществлять при вводе индивидуального прибора учета в эксплуатацию его проверку на соответствие проектной и технической документации, присутствовать </w:t>
      </w:r>
      <w:r w:rsidR="008A5BA5" w:rsidRPr="00F21225">
        <w:rPr>
          <w:sz w:val="22"/>
          <w:szCs w:val="22"/>
          <w:lang w:eastAsia="ru-RU"/>
        </w:rPr>
        <w:t>при монтаже (демонтаже) прибора учета;</w:t>
      </w:r>
      <w:r>
        <w:rPr>
          <w:sz w:val="22"/>
          <w:szCs w:val="22"/>
          <w:lang w:eastAsia="ru-RU"/>
        </w:rPr>
        <w:t xml:space="preserve"> </w:t>
      </w:r>
    </w:p>
    <w:p w:rsidR="000A4B3E" w:rsidRDefault="00A042AE" w:rsidP="00AF4A1F">
      <w:pPr>
        <w:tabs>
          <w:tab w:val="left" w:pos="567"/>
        </w:tabs>
        <w:autoSpaceDE w:val="0"/>
        <w:spacing w:line="192" w:lineRule="auto"/>
        <w:jc w:val="both"/>
        <w:rPr>
          <w:sz w:val="22"/>
          <w:szCs w:val="22"/>
        </w:rPr>
      </w:pPr>
      <w:r w:rsidRPr="003B4FCB">
        <w:rPr>
          <w:sz w:val="22"/>
          <w:szCs w:val="22"/>
          <w:lang w:eastAsia="ru-RU"/>
        </w:rPr>
        <w:t>2.2.</w:t>
      </w:r>
      <w:r w:rsidR="00FE0BBD" w:rsidRPr="003B4FCB">
        <w:rPr>
          <w:sz w:val="22"/>
          <w:szCs w:val="22"/>
          <w:lang w:eastAsia="ru-RU"/>
        </w:rPr>
        <w:t>8</w:t>
      </w:r>
      <w:r w:rsidRPr="003B4FCB">
        <w:rPr>
          <w:sz w:val="22"/>
          <w:szCs w:val="22"/>
          <w:lang w:eastAsia="ru-RU"/>
        </w:rPr>
        <w:t>. Привле</w:t>
      </w:r>
      <w:r w:rsidR="00FE0BBD" w:rsidRPr="003B4FCB">
        <w:rPr>
          <w:sz w:val="22"/>
          <w:szCs w:val="22"/>
          <w:lang w:eastAsia="ru-RU"/>
        </w:rPr>
        <w:t xml:space="preserve">кать третьих лиц </w:t>
      </w:r>
      <w:r w:rsidR="000A4B3E" w:rsidRPr="003B4FCB">
        <w:rPr>
          <w:sz w:val="22"/>
          <w:szCs w:val="22"/>
        </w:rPr>
        <w:t>для снятия показаний приборов учета</w:t>
      </w:r>
      <w:r w:rsidR="00FE0BBD" w:rsidRPr="003B4FCB">
        <w:rPr>
          <w:sz w:val="22"/>
          <w:szCs w:val="22"/>
        </w:rPr>
        <w:t xml:space="preserve">, </w:t>
      </w:r>
      <w:r w:rsidR="000A4B3E" w:rsidRPr="003B4FCB">
        <w:rPr>
          <w:sz w:val="22"/>
          <w:szCs w:val="22"/>
        </w:rPr>
        <w:t>доставки</w:t>
      </w:r>
      <w:r w:rsidR="00FE0BBD" w:rsidRPr="003B4FCB">
        <w:rPr>
          <w:sz w:val="22"/>
          <w:szCs w:val="22"/>
        </w:rPr>
        <w:t xml:space="preserve"> (подготовки)</w:t>
      </w:r>
      <w:r w:rsidR="000A4B3E" w:rsidRPr="003B4FCB">
        <w:rPr>
          <w:sz w:val="22"/>
          <w:szCs w:val="22"/>
        </w:rPr>
        <w:t xml:space="preserve"> платежных документов</w:t>
      </w:r>
      <w:r w:rsidR="00FE0BBD" w:rsidRPr="003B4FCB">
        <w:rPr>
          <w:sz w:val="22"/>
          <w:szCs w:val="22"/>
        </w:rPr>
        <w:t>,</w:t>
      </w:r>
      <w:r w:rsidR="000A4B3E" w:rsidRPr="003B4FCB">
        <w:rPr>
          <w:sz w:val="22"/>
          <w:szCs w:val="22"/>
        </w:rPr>
        <w:t xml:space="preserve"> начисления платы за коммунальные услуги</w:t>
      </w:r>
      <w:r w:rsidR="0024305A" w:rsidRPr="003B4FCB">
        <w:rPr>
          <w:sz w:val="22"/>
          <w:szCs w:val="22"/>
        </w:rPr>
        <w:t>;</w:t>
      </w:r>
    </w:p>
    <w:p w:rsidR="0024305A" w:rsidRPr="00F21225" w:rsidRDefault="0024305A" w:rsidP="00AF4A1F">
      <w:pPr>
        <w:suppressAutoHyphens w:val="0"/>
        <w:autoSpaceDE w:val="0"/>
        <w:autoSpaceDN w:val="0"/>
        <w:adjustRightInd w:val="0"/>
        <w:spacing w:line="192" w:lineRule="auto"/>
        <w:jc w:val="both"/>
        <w:rPr>
          <w:sz w:val="22"/>
          <w:szCs w:val="22"/>
          <w:lang w:eastAsia="ru-RU"/>
        </w:rPr>
      </w:pPr>
      <w:r w:rsidRPr="00F21225">
        <w:rPr>
          <w:sz w:val="22"/>
          <w:szCs w:val="22"/>
          <w:lang w:eastAsia="ru-RU"/>
        </w:rPr>
        <w:t>2.2.9. Реализовывать иные права, предусмотренные законодательством.</w:t>
      </w:r>
    </w:p>
    <w:p w:rsidR="00E92860" w:rsidRPr="00F21225" w:rsidRDefault="00E92860" w:rsidP="00AF4A1F">
      <w:pPr>
        <w:tabs>
          <w:tab w:val="left" w:pos="567"/>
        </w:tabs>
        <w:autoSpaceDE w:val="0"/>
        <w:spacing w:line="192" w:lineRule="auto"/>
        <w:jc w:val="both"/>
        <w:rPr>
          <w:b/>
          <w:bCs/>
          <w:sz w:val="22"/>
          <w:szCs w:val="22"/>
        </w:rPr>
      </w:pPr>
      <w:r w:rsidRPr="00F21225">
        <w:rPr>
          <w:b/>
          <w:bCs/>
          <w:sz w:val="22"/>
          <w:szCs w:val="22"/>
        </w:rPr>
        <w:t>2.</w:t>
      </w:r>
      <w:r w:rsidR="005C7323" w:rsidRPr="00F21225">
        <w:rPr>
          <w:b/>
          <w:bCs/>
          <w:sz w:val="22"/>
          <w:szCs w:val="22"/>
        </w:rPr>
        <w:t>3</w:t>
      </w:r>
      <w:r w:rsidRPr="00F21225">
        <w:rPr>
          <w:b/>
          <w:bCs/>
          <w:sz w:val="22"/>
          <w:szCs w:val="22"/>
        </w:rPr>
        <w:t>. Потребитель вправе:</w:t>
      </w:r>
    </w:p>
    <w:p w:rsidR="00E92860" w:rsidRPr="00F21225" w:rsidRDefault="00E92860" w:rsidP="00AF4A1F">
      <w:pPr>
        <w:tabs>
          <w:tab w:val="left" w:pos="567"/>
        </w:tabs>
        <w:autoSpaceDE w:val="0"/>
        <w:spacing w:line="192" w:lineRule="auto"/>
        <w:jc w:val="both"/>
        <w:rPr>
          <w:sz w:val="22"/>
          <w:szCs w:val="22"/>
        </w:rPr>
      </w:pPr>
      <w:r w:rsidRPr="00F21225">
        <w:rPr>
          <w:sz w:val="22"/>
          <w:szCs w:val="22"/>
        </w:rPr>
        <w:t>2.</w:t>
      </w:r>
      <w:r w:rsidR="005C7323" w:rsidRPr="00F21225">
        <w:rPr>
          <w:sz w:val="22"/>
          <w:szCs w:val="22"/>
        </w:rPr>
        <w:t>3</w:t>
      </w:r>
      <w:r w:rsidRPr="00F21225">
        <w:rPr>
          <w:sz w:val="22"/>
          <w:szCs w:val="22"/>
        </w:rPr>
        <w:t>.1.</w:t>
      </w:r>
      <w:r w:rsidR="005C7323" w:rsidRPr="00F21225">
        <w:rPr>
          <w:sz w:val="22"/>
          <w:szCs w:val="22"/>
        </w:rPr>
        <w:t>П</w:t>
      </w:r>
      <w:r w:rsidRPr="00F21225">
        <w:rPr>
          <w:sz w:val="22"/>
          <w:szCs w:val="22"/>
        </w:rPr>
        <w:t>олучать в необходимых объемах коммунальные услуги надлежащего качества;</w:t>
      </w:r>
    </w:p>
    <w:p w:rsidR="00E92860" w:rsidRPr="00F21225" w:rsidRDefault="00E92860" w:rsidP="00AF4A1F">
      <w:pPr>
        <w:tabs>
          <w:tab w:val="left" w:pos="567"/>
        </w:tabs>
        <w:autoSpaceDE w:val="0"/>
        <w:spacing w:line="192" w:lineRule="auto"/>
        <w:jc w:val="both"/>
        <w:rPr>
          <w:sz w:val="22"/>
          <w:szCs w:val="22"/>
        </w:rPr>
      </w:pPr>
      <w:r w:rsidRPr="00F21225">
        <w:rPr>
          <w:sz w:val="22"/>
          <w:szCs w:val="22"/>
        </w:rPr>
        <w:t>2.</w:t>
      </w:r>
      <w:r w:rsidR="005C7323" w:rsidRPr="00F21225">
        <w:rPr>
          <w:sz w:val="22"/>
          <w:szCs w:val="22"/>
        </w:rPr>
        <w:t>3</w:t>
      </w:r>
      <w:r w:rsidRPr="00F21225">
        <w:rPr>
          <w:sz w:val="22"/>
          <w:szCs w:val="22"/>
        </w:rPr>
        <w:t>.2.</w:t>
      </w:r>
      <w:r w:rsidR="005C7323" w:rsidRPr="00F21225">
        <w:rPr>
          <w:sz w:val="22"/>
          <w:szCs w:val="22"/>
        </w:rPr>
        <w:t>П</w:t>
      </w:r>
      <w:r w:rsidRPr="00F21225">
        <w:rPr>
          <w:sz w:val="22"/>
          <w:szCs w:val="22"/>
        </w:rPr>
        <w:t>олучать от Р</w:t>
      </w:r>
      <w:r w:rsidR="005C7323" w:rsidRPr="00F21225">
        <w:rPr>
          <w:sz w:val="22"/>
          <w:szCs w:val="22"/>
        </w:rPr>
        <w:t>СО</w:t>
      </w:r>
      <w:r w:rsidRPr="00F21225">
        <w:rPr>
          <w:sz w:val="22"/>
          <w:szCs w:val="22"/>
        </w:rPr>
        <w:t xml:space="preserve"> сведения о размер</w:t>
      </w:r>
      <w:r w:rsidR="00B707ED" w:rsidRPr="00F21225">
        <w:rPr>
          <w:sz w:val="22"/>
          <w:szCs w:val="22"/>
        </w:rPr>
        <w:t>е</w:t>
      </w:r>
      <w:r w:rsidRPr="00F21225">
        <w:rPr>
          <w:sz w:val="22"/>
          <w:szCs w:val="22"/>
        </w:rPr>
        <w:t xml:space="preserve"> платы за коммунальные услуги, наличии (отсутствии) задолженности </w:t>
      </w:r>
      <w:r w:rsidR="00B707ED" w:rsidRPr="00F21225">
        <w:rPr>
          <w:sz w:val="22"/>
          <w:szCs w:val="22"/>
        </w:rPr>
        <w:t>(</w:t>
      </w:r>
      <w:r w:rsidRPr="00F21225">
        <w:rPr>
          <w:sz w:val="22"/>
          <w:szCs w:val="22"/>
        </w:rPr>
        <w:t>переплаты</w:t>
      </w:r>
      <w:r w:rsidR="00B707ED" w:rsidRPr="00F21225">
        <w:rPr>
          <w:sz w:val="22"/>
          <w:szCs w:val="22"/>
        </w:rPr>
        <w:t xml:space="preserve">), </w:t>
      </w:r>
      <w:r w:rsidRPr="00F21225">
        <w:rPr>
          <w:sz w:val="22"/>
          <w:szCs w:val="22"/>
        </w:rPr>
        <w:t>основани</w:t>
      </w:r>
      <w:r w:rsidR="00B707ED" w:rsidRPr="00F21225">
        <w:rPr>
          <w:sz w:val="22"/>
          <w:szCs w:val="22"/>
        </w:rPr>
        <w:t>ях</w:t>
      </w:r>
      <w:r w:rsidR="00DB7E11" w:rsidRPr="00F21225">
        <w:rPr>
          <w:sz w:val="22"/>
          <w:szCs w:val="22"/>
        </w:rPr>
        <w:t>,</w:t>
      </w:r>
      <w:r w:rsidRPr="00F21225">
        <w:rPr>
          <w:sz w:val="22"/>
          <w:szCs w:val="22"/>
        </w:rPr>
        <w:t xml:space="preserve"> правильности начисления пеней</w:t>
      </w:r>
      <w:r w:rsidR="001E7B1A" w:rsidRPr="00F21225">
        <w:rPr>
          <w:sz w:val="22"/>
          <w:szCs w:val="22"/>
        </w:rPr>
        <w:t>,</w:t>
      </w:r>
      <w:r w:rsidR="0046205B" w:rsidRPr="00F21225">
        <w:rPr>
          <w:sz w:val="22"/>
          <w:szCs w:val="22"/>
        </w:rPr>
        <w:t xml:space="preserve"> иную информацию согласно законодательств</w:t>
      </w:r>
      <w:r w:rsidR="002D7902" w:rsidRPr="00F21225">
        <w:rPr>
          <w:sz w:val="22"/>
          <w:szCs w:val="22"/>
        </w:rPr>
        <w:t>у</w:t>
      </w:r>
      <w:r w:rsidR="00C827D7" w:rsidRPr="00F21225">
        <w:rPr>
          <w:sz w:val="22"/>
          <w:szCs w:val="22"/>
        </w:rPr>
        <w:t>;</w:t>
      </w:r>
    </w:p>
    <w:p w:rsidR="0046205B" w:rsidRPr="00F21225" w:rsidRDefault="00C827D7" w:rsidP="00AF4A1F">
      <w:pPr>
        <w:suppressAutoHyphens w:val="0"/>
        <w:autoSpaceDE w:val="0"/>
        <w:autoSpaceDN w:val="0"/>
        <w:adjustRightInd w:val="0"/>
        <w:spacing w:line="192" w:lineRule="auto"/>
        <w:jc w:val="both"/>
        <w:rPr>
          <w:sz w:val="22"/>
          <w:szCs w:val="22"/>
          <w:lang w:eastAsia="ru-RU"/>
        </w:rPr>
      </w:pPr>
      <w:r w:rsidRPr="00F21225">
        <w:rPr>
          <w:sz w:val="22"/>
          <w:szCs w:val="22"/>
          <w:lang w:eastAsia="ru-RU"/>
        </w:rPr>
        <w:t>2.3.3.Т</w:t>
      </w:r>
      <w:r w:rsidR="0046205B" w:rsidRPr="00F21225">
        <w:rPr>
          <w:sz w:val="22"/>
          <w:szCs w:val="22"/>
          <w:lang w:eastAsia="ru-RU"/>
        </w:rPr>
        <w:t xml:space="preserve">ребовать проведения </w:t>
      </w:r>
      <w:r w:rsidRPr="00F21225">
        <w:rPr>
          <w:sz w:val="22"/>
          <w:szCs w:val="22"/>
          <w:lang w:eastAsia="ru-RU"/>
        </w:rPr>
        <w:t>РСО</w:t>
      </w:r>
      <w:r w:rsidR="0046205B" w:rsidRPr="00F21225">
        <w:rPr>
          <w:sz w:val="22"/>
          <w:szCs w:val="22"/>
          <w:lang w:eastAsia="ru-RU"/>
        </w:rPr>
        <w:t xml:space="preserve"> проверок качества коммунальных услуг, оформления </w:t>
      </w:r>
      <w:r w:rsidR="00205A60" w:rsidRPr="00F21225">
        <w:rPr>
          <w:sz w:val="22"/>
          <w:szCs w:val="22"/>
          <w:lang w:eastAsia="ru-RU"/>
        </w:rPr>
        <w:t xml:space="preserve">результатов </w:t>
      </w:r>
      <w:r w:rsidR="0046205B" w:rsidRPr="00F21225">
        <w:rPr>
          <w:sz w:val="22"/>
          <w:szCs w:val="22"/>
          <w:lang w:eastAsia="ru-RU"/>
        </w:rPr>
        <w:t>проверки</w:t>
      </w:r>
      <w:r w:rsidR="00205A60" w:rsidRPr="00F21225">
        <w:rPr>
          <w:sz w:val="22"/>
          <w:szCs w:val="22"/>
          <w:lang w:eastAsia="ru-RU"/>
        </w:rPr>
        <w:t xml:space="preserve">, </w:t>
      </w:r>
      <w:r w:rsidRPr="00F21225">
        <w:rPr>
          <w:sz w:val="22"/>
          <w:szCs w:val="22"/>
          <w:lang w:eastAsia="ru-RU"/>
        </w:rPr>
        <w:t>а в случаях предоставления коммунальных услуг ненадлежащего качества, с перерывами свыше допустимой продолж</w:t>
      </w:r>
      <w:r w:rsidRPr="00F21225">
        <w:rPr>
          <w:sz w:val="22"/>
          <w:szCs w:val="22"/>
          <w:lang w:eastAsia="ru-RU"/>
        </w:rPr>
        <w:t>и</w:t>
      </w:r>
      <w:r w:rsidRPr="00F21225">
        <w:rPr>
          <w:sz w:val="22"/>
          <w:szCs w:val="22"/>
          <w:lang w:eastAsia="ru-RU"/>
        </w:rPr>
        <w:t xml:space="preserve">тельности или временного отсутствия Потребителя - изменения размера платы; </w:t>
      </w:r>
    </w:p>
    <w:p w:rsidR="00205A60" w:rsidRPr="00F21225" w:rsidRDefault="00B90388" w:rsidP="00AF4A1F">
      <w:pPr>
        <w:suppressAutoHyphens w:val="0"/>
        <w:autoSpaceDE w:val="0"/>
        <w:autoSpaceDN w:val="0"/>
        <w:adjustRightInd w:val="0"/>
        <w:spacing w:line="192" w:lineRule="auto"/>
        <w:jc w:val="both"/>
        <w:rPr>
          <w:sz w:val="22"/>
          <w:szCs w:val="22"/>
          <w:lang w:eastAsia="ru-RU"/>
        </w:rPr>
      </w:pPr>
      <w:r w:rsidRPr="00F21225">
        <w:rPr>
          <w:sz w:val="22"/>
          <w:szCs w:val="22"/>
          <w:lang w:eastAsia="ru-RU"/>
        </w:rPr>
        <w:t>2.3.</w:t>
      </w:r>
      <w:r w:rsidR="001E7B1A" w:rsidRPr="00F21225">
        <w:rPr>
          <w:sz w:val="22"/>
          <w:szCs w:val="22"/>
          <w:lang w:eastAsia="ru-RU"/>
        </w:rPr>
        <w:t>4</w:t>
      </w:r>
      <w:r w:rsidRPr="00F21225">
        <w:rPr>
          <w:sz w:val="22"/>
          <w:szCs w:val="22"/>
          <w:lang w:eastAsia="ru-RU"/>
        </w:rPr>
        <w:t>.</w:t>
      </w:r>
      <w:r w:rsidR="00C02265" w:rsidRPr="00F21225">
        <w:rPr>
          <w:sz w:val="22"/>
          <w:szCs w:val="22"/>
          <w:lang w:eastAsia="ru-RU"/>
        </w:rPr>
        <w:t xml:space="preserve"> </w:t>
      </w:r>
      <w:r w:rsidR="003B74C6" w:rsidRPr="00F21225">
        <w:rPr>
          <w:sz w:val="22"/>
          <w:szCs w:val="22"/>
          <w:lang w:eastAsia="ru-RU"/>
        </w:rPr>
        <w:t>О</w:t>
      </w:r>
      <w:r w:rsidR="00C02265" w:rsidRPr="00F21225">
        <w:rPr>
          <w:sz w:val="22"/>
          <w:szCs w:val="22"/>
          <w:lang w:eastAsia="ru-RU"/>
        </w:rPr>
        <w:t xml:space="preserve">бращаться </w:t>
      </w:r>
      <w:r w:rsidR="00205A60" w:rsidRPr="00F21225">
        <w:rPr>
          <w:sz w:val="22"/>
          <w:szCs w:val="22"/>
          <w:lang w:eastAsia="ru-RU"/>
        </w:rPr>
        <w:t xml:space="preserve">за </w:t>
      </w:r>
      <w:r w:rsidR="00C02265" w:rsidRPr="00F21225">
        <w:rPr>
          <w:sz w:val="22"/>
          <w:szCs w:val="22"/>
          <w:lang w:eastAsia="ru-RU"/>
        </w:rPr>
        <w:t>установкой прибора учета</w:t>
      </w:r>
      <w:r w:rsidR="00205A60" w:rsidRPr="00F21225">
        <w:rPr>
          <w:sz w:val="22"/>
          <w:szCs w:val="22"/>
          <w:lang w:eastAsia="ru-RU"/>
        </w:rPr>
        <w:t xml:space="preserve"> к лицам, осуществляющим </w:t>
      </w:r>
      <w:r w:rsidR="003B74C6" w:rsidRPr="00F21225">
        <w:rPr>
          <w:sz w:val="22"/>
          <w:szCs w:val="22"/>
          <w:lang w:eastAsia="ru-RU"/>
        </w:rPr>
        <w:t>соответствующий вид</w:t>
      </w:r>
      <w:r w:rsidRPr="00F21225">
        <w:rPr>
          <w:sz w:val="22"/>
          <w:szCs w:val="22"/>
          <w:lang w:eastAsia="ru-RU"/>
        </w:rPr>
        <w:t xml:space="preserve"> </w:t>
      </w:r>
      <w:r w:rsidR="00205A60" w:rsidRPr="00F21225">
        <w:rPr>
          <w:sz w:val="22"/>
          <w:szCs w:val="22"/>
          <w:lang w:eastAsia="ru-RU"/>
        </w:rPr>
        <w:t>деятельност</w:t>
      </w:r>
      <w:r w:rsidR="003B74C6" w:rsidRPr="00F21225">
        <w:rPr>
          <w:sz w:val="22"/>
          <w:szCs w:val="22"/>
          <w:lang w:eastAsia="ru-RU"/>
        </w:rPr>
        <w:t>и</w:t>
      </w:r>
      <w:r w:rsidR="00205A60" w:rsidRPr="00F21225">
        <w:rPr>
          <w:sz w:val="22"/>
          <w:szCs w:val="22"/>
          <w:lang w:eastAsia="ru-RU"/>
        </w:rPr>
        <w:t>;</w:t>
      </w:r>
    </w:p>
    <w:p w:rsidR="007171C9" w:rsidRPr="00F21225" w:rsidRDefault="00C02265" w:rsidP="00AF4A1F">
      <w:pPr>
        <w:suppressAutoHyphens w:val="0"/>
        <w:autoSpaceDE w:val="0"/>
        <w:autoSpaceDN w:val="0"/>
        <w:adjustRightInd w:val="0"/>
        <w:spacing w:line="192" w:lineRule="auto"/>
        <w:jc w:val="both"/>
        <w:rPr>
          <w:sz w:val="22"/>
          <w:szCs w:val="22"/>
          <w:lang w:eastAsia="ru-RU"/>
        </w:rPr>
      </w:pPr>
      <w:r w:rsidRPr="00F21225">
        <w:rPr>
          <w:sz w:val="22"/>
          <w:szCs w:val="22"/>
          <w:lang w:eastAsia="ru-RU"/>
        </w:rPr>
        <w:t>2.3.</w:t>
      </w:r>
      <w:r w:rsidR="001E7B1A" w:rsidRPr="00F21225">
        <w:rPr>
          <w:sz w:val="22"/>
          <w:szCs w:val="22"/>
          <w:lang w:eastAsia="ru-RU"/>
        </w:rPr>
        <w:t>5</w:t>
      </w:r>
      <w:r w:rsidRPr="00F21225">
        <w:rPr>
          <w:sz w:val="22"/>
          <w:szCs w:val="22"/>
          <w:lang w:eastAsia="ru-RU"/>
        </w:rPr>
        <w:t xml:space="preserve">. </w:t>
      </w:r>
      <w:r w:rsidR="007171C9" w:rsidRPr="00F21225">
        <w:rPr>
          <w:sz w:val="22"/>
          <w:szCs w:val="22"/>
          <w:lang w:eastAsia="ru-RU"/>
        </w:rPr>
        <w:t>Т</w:t>
      </w:r>
      <w:r w:rsidR="00205A60" w:rsidRPr="00F21225">
        <w:rPr>
          <w:sz w:val="22"/>
          <w:szCs w:val="22"/>
          <w:lang w:eastAsia="ru-RU"/>
        </w:rPr>
        <w:t xml:space="preserve">ребовать </w:t>
      </w:r>
      <w:r w:rsidR="007171C9" w:rsidRPr="00F21225">
        <w:rPr>
          <w:sz w:val="22"/>
          <w:szCs w:val="22"/>
          <w:lang w:eastAsia="ru-RU"/>
        </w:rPr>
        <w:t xml:space="preserve">проверки РСО </w:t>
      </w:r>
      <w:r w:rsidR="00205A60" w:rsidRPr="00F21225">
        <w:rPr>
          <w:sz w:val="22"/>
          <w:szCs w:val="22"/>
          <w:lang w:eastAsia="ru-RU"/>
        </w:rPr>
        <w:t>тех</w:t>
      </w:r>
      <w:r w:rsidR="007171C9" w:rsidRPr="00F21225">
        <w:rPr>
          <w:sz w:val="22"/>
          <w:szCs w:val="22"/>
          <w:lang w:eastAsia="ru-RU"/>
        </w:rPr>
        <w:t xml:space="preserve">нической </w:t>
      </w:r>
      <w:r w:rsidR="00205A60" w:rsidRPr="00F21225">
        <w:rPr>
          <w:sz w:val="22"/>
          <w:szCs w:val="22"/>
          <w:lang w:eastAsia="ru-RU"/>
        </w:rPr>
        <w:t>возможности установки приборов учета</w:t>
      </w:r>
      <w:r w:rsidR="007171C9" w:rsidRPr="00F21225">
        <w:rPr>
          <w:sz w:val="22"/>
          <w:szCs w:val="22"/>
          <w:lang w:eastAsia="ru-RU"/>
        </w:rPr>
        <w:t>;</w:t>
      </w:r>
    </w:p>
    <w:p w:rsidR="001E7B1A" w:rsidRDefault="007171C9" w:rsidP="00AF4A1F">
      <w:pPr>
        <w:suppressAutoHyphens w:val="0"/>
        <w:autoSpaceDE w:val="0"/>
        <w:autoSpaceDN w:val="0"/>
        <w:adjustRightInd w:val="0"/>
        <w:spacing w:line="192" w:lineRule="auto"/>
        <w:jc w:val="both"/>
        <w:rPr>
          <w:sz w:val="22"/>
          <w:szCs w:val="22"/>
          <w:lang w:eastAsia="ru-RU"/>
        </w:rPr>
      </w:pPr>
      <w:r w:rsidRPr="00F21225">
        <w:rPr>
          <w:sz w:val="22"/>
          <w:szCs w:val="22"/>
          <w:lang w:eastAsia="ru-RU"/>
        </w:rPr>
        <w:t>2.3.</w:t>
      </w:r>
      <w:r w:rsidR="001E7B1A" w:rsidRPr="00F21225">
        <w:rPr>
          <w:sz w:val="22"/>
          <w:szCs w:val="22"/>
          <w:lang w:eastAsia="ru-RU"/>
        </w:rPr>
        <w:t>6</w:t>
      </w:r>
      <w:r w:rsidRPr="00F21225">
        <w:rPr>
          <w:sz w:val="22"/>
          <w:szCs w:val="22"/>
          <w:lang w:eastAsia="ru-RU"/>
        </w:rPr>
        <w:t xml:space="preserve">. При наличии индивидуального прибора учета ежемесячно снимать его показания и передавать </w:t>
      </w:r>
      <w:r w:rsidR="001E7B1A" w:rsidRPr="00F21225">
        <w:rPr>
          <w:sz w:val="22"/>
          <w:szCs w:val="22"/>
          <w:lang w:eastAsia="ru-RU"/>
        </w:rPr>
        <w:t xml:space="preserve">такие </w:t>
      </w:r>
      <w:r w:rsidRPr="00F21225">
        <w:rPr>
          <w:sz w:val="22"/>
          <w:szCs w:val="22"/>
          <w:lang w:eastAsia="ru-RU"/>
        </w:rPr>
        <w:t>показ</w:t>
      </w:r>
      <w:r w:rsidRPr="00F21225">
        <w:rPr>
          <w:sz w:val="22"/>
          <w:szCs w:val="22"/>
          <w:lang w:eastAsia="ru-RU"/>
        </w:rPr>
        <w:t>а</w:t>
      </w:r>
      <w:r w:rsidRPr="00F21225">
        <w:rPr>
          <w:sz w:val="22"/>
          <w:szCs w:val="22"/>
          <w:lang w:eastAsia="ru-RU"/>
        </w:rPr>
        <w:t xml:space="preserve">ния РСО или уполномоченному лицу не позднее 25 числа </w:t>
      </w:r>
      <w:r w:rsidR="001E7B1A" w:rsidRPr="00F21225">
        <w:rPr>
          <w:sz w:val="22"/>
          <w:szCs w:val="22"/>
          <w:lang w:eastAsia="ru-RU"/>
        </w:rPr>
        <w:t xml:space="preserve">текущего </w:t>
      </w:r>
      <w:r w:rsidRPr="00F21225">
        <w:rPr>
          <w:sz w:val="22"/>
          <w:szCs w:val="22"/>
          <w:lang w:eastAsia="ru-RU"/>
        </w:rPr>
        <w:t>расчетного периода (месяца).</w:t>
      </w:r>
      <w:r w:rsidR="001E7B1A">
        <w:rPr>
          <w:sz w:val="22"/>
          <w:szCs w:val="22"/>
          <w:lang w:eastAsia="ru-RU"/>
        </w:rPr>
        <w:t xml:space="preserve"> </w:t>
      </w:r>
    </w:p>
    <w:p w:rsidR="0046205B" w:rsidRDefault="00F0407F" w:rsidP="00AF4A1F">
      <w:pPr>
        <w:suppressAutoHyphens w:val="0"/>
        <w:autoSpaceDE w:val="0"/>
        <w:autoSpaceDN w:val="0"/>
        <w:adjustRightInd w:val="0"/>
        <w:spacing w:line="192" w:lineRule="auto"/>
        <w:jc w:val="both"/>
        <w:rPr>
          <w:sz w:val="22"/>
          <w:szCs w:val="22"/>
          <w:lang w:eastAsia="ru-RU"/>
        </w:rPr>
      </w:pPr>
      <w:r w:rsidRPr="003B4FCB">
        <w:rPr>
          <w:sz w:val="22"/>
          <w:szCs w:val="22"/>
          <w:lang w:eastAsia="ru-RU"/>
        </w:rPr>
        <w:t>2.3.7. При проведении проверки</w:t>
      </w:r>
      <w:r w:rsidR="0046205B" w:rsidRPr="003B4FCB">
        <w:rPr>
          <w:sz w:val="22"/>
          <w:szCs w:val="22"/>
          <w:lang w:eastAsia="ru-RU"/>
        </w:rPr>
        <w:t xml:space="preserve"> требовать от представителя </w:t>
      </w:r>
      <w:r w:rsidRPr="003B4FCB">
        <w:rPr>
          <w:sz w:val="22"/>
          <w:szCs w:val="22"/>
          <w:lang w:eastAsia="ru-RU"/>
        </w:rPr>
        <w:t>РСО</w:t>
      </w:r>
      <w:r w:rsidR="0046205B" w:rsidRPr="003B4FCB">
        <w:rPr>
          <w:sz w:val="22"/>
          <w:szCs w:val="22"/>
          <w:lang w:eastAsia="ru-RU"/>
        </w:rPr>
        <w:t xml:space="preserve"> предъявления документов, подтверждающих ли</w:t>
      </w:r>
      <w:r w:rsidR="0046205B" w:rsidRPr="003B4FCB">
        <w:rPr>
          <w:sz w:val="22"/>
          <w:szCs w:val="22"/>
          <w:lang w:eastAsia="ru-RU"/>
        </w:rPr>
        <w:t>ч</w:t>
      </w:r>
      <w:r w:rsidR="0046205B" w:rsidRPr="003B4FCB">
        <w:rPr>
          <w:sz w:val="22"/>
          <w:szCs w:val="22"/>
          <w:lang w:eastAsia="ru-RU"/>
        </w:rPr>
        <w:t>ность и полномочи</w:t>
      </w:r>
      <w:r w:rsidRPr="003B4FCB">
        <w:rPr>
          <w:sz w:val="22"/>
          <w:szCs w:val="22"/>
          <w:lang w:eastAsia="ru-RU"/>
        </w:rPr>
        <w:t>я</w:t>
      </w:r>
      <w:r w:rsidR="0046205B" w:rsidRPr="003B4FCB">
        <w:rPr>
          <w:sz w:val="22"/>
          <w:szCs w:val="22"/>
          <w:lang w:eastAsia="ru-RU"/>
        </w:rPr>
        <w:t xml:space="preserve"> для проведения проверк</w:t>
      </w:r>
      <w:r w:rsidRPr="003B4FCB">
        <w:rPr>
          <w:sz w:val="22"/>
          <w:szCs w:val="22"/>
          <w:lang w:eastAsia="ru-RU"/>
        </w:rPr>
        <w:t>и</w:t>
      </w:r>
      <w:r w:rsidR="0046205B" w:rsidRPr="003B4FCB">
        <w:rPr>
          <w:sz w:val="22"/>
          <w:szCs w:val="22"/>
          <w:lang w:eastAsia="ru-RU"/>
        </w:rPr>
        <w:t xml:space="preserve"> </w:t>
      </w:r>
      <w:r w:rsidRPr="003B4FCB">
        <w:rPr>
          <w:sz w:val="22"/>
          <w:szCs w:val="22"/>
          <w:lang w:eastAsia="ru-RU"/>
        </w:rPr>
        <w:t>(служебное удостоверение или иное</w:t>
      </w:r>
      <w:r w:rsidR="0046205B" w:rsidRPr="003B4FCB">
        <w:rPr>
          <w:sz w:val="22"/>
          <w:szCs w:val="22"/>
          <w:lang w:eastAsia="ru-RU"/>
        </w:rPr>
        <w:t>);</w:t>
      </w:r>
    </w:p>
    <w:p w:rsidR="00F0407F" w:rsidRPr="00F21225" w:rsidRDefault="00F0407F" w:rsidP="00AF4A1F">
      <w:pPr>
        <w:suppressAutoHyphens w:val="0"/>
        <w:autoSpaceDE w:val="0"/>
        <w:autoSpaceDN w:val="0"/>
        <w:adjustRightInd w:val="0"/>
        <w:spacing w:line="192" w:lineRule="auto"/>
        <w:jc w:val="both"/>
        <w:rPr>
          <w:sz w:val="22"/>
          <w:szCs w:val="22"/>
          <w:lang w:eastAsia="ru-RU"/>
        </w:rPr>
      </w:pPr>
      <w:r w:rsidRPr="00F21225">
        <w:rPr>
          <w:sz w:val="22"/>
          <w:szCs w:val="22"/>
          <w:lang w:eastAsia="ru-RU"/>
        </w:rPr>
        <w:t>2.3.8. Реализовывать иные права, предусмотренные законодательством.</w:t>
      </w:r>
    </w:p>
    <w:p w:rsidR="001C623D" w:rsidRPr="00F21225" w:rsidRDefault="001C623D" w:rsidP="00AF4A1F">
      <w:pPr>
        <w:tabs>
          <w:tab w:val="left" w:pos="567"/>
        </w:tabs>
        <w:autoSpaceDE w:val="0"/>
        <w:spacing w:line="192" w:lineRule="auto"/>
        <w:jc w:val="both"/>
        <w:rPr>
          <w:b/>
          <w:bCs/>
          <w:sz w:val="22"/>
          <w:szCs w:val="22"/>
        </w:rPr>
      </w:pPr>
      <w:r w:rsidRPr="00F21225">
        <w:rPr>
          <w:b/>
          <w:bCs/>
          <w:sz w:val="22"/>
          <w:szCs w:val="22"/>
        </w:rPr>
        <w:t>2.4. Потребитель обязан:</w:t>
      </w:r>
    </w:p>
    <w:p w:rsidR="00EE35F9" w:rsidRPr="00F21225" w:rsidRDefault="00EE35F9" w:rsidP="00AF4A1F">
      <w:pPr>
        <w:tabs>
          <w:tab w:val="left" w:pos="567"/>
        </w:tabs>
        <w:autoSpaceDE w:val="0"/>
        <w:spacing w:line="192" w:lineRule="auto"/>
        <w:jc w:val="both"/>
        <w:rPr>
          <w:b/>
          <w:bCs/>
          <w:sz w:val="22"/>
          <w:szCs w:val="22"/>
        </w:rPr>
      </w:pPr>
      <w:r w:rsidRPr="00F21225">
        <w:rPr>
          <w:bCs/>
          <w:sz w:val="22"/>
          <w:szCs w:val="22"/>
          <w:lang w:eastAsia="ru-RU"/>
        </w:rPr>
        <w:t>2.4.1.Своевременно и в полном объеме вносить плату за коммунальные услуги;</w:t>
      </w:r>
    </w:p>
    <w:p w:rsidR="00C21300" w:rsidRPr="00F21225" w:rsidRDefault="001C623D" w:rsidP="00AF4A1F">
      <w:pPr>
        <w:tabs>
          <w:tab w:val="left" w:pos="567"/>
        </w:tabs>
        <w:autoSpaceDE w:val="0"/>
        <w:spacing w:line="192" w:lineRule="auto"/>
        <w:jc w:val="both"/>
        <w:rPr>
          <w:bCs/>
          <w:sz w:val="22"/>
          <w:szCs w:val="22"/>
          <w:lang w:eastAsia="ru-RU"/>
        </w:rPr>
      </w:pPr>
      <w:r w:rsidRPr="00F21225">
        <w:rPr>
          <w:bCs/>
          <w:sz w:val="22"/>
          <w:szCs w:val="22"/>
          <w:lang w:eastAsia="ru-RU"/>
        </w:rPr>
        <w:t>2.4.</w:t>
      </w:r>
      <w:r w:rsidR="00EE35F9" w:rsidRPr="00F21225">
        <w:rPr>
          <w:bCs/>
          <w:sz w:val="22"/>
          <w:szCs w:val="22"/>
          <w:lang w:eastAsia="ru-RU"/>
        </w:rPr>
        <w:t>2</w:t>
      </w:r>
      <w:r w:rsidRPr="00F21225">
        <w:rPr>
          <w:bCs/>
          <w:sz w:val="22"/>
          <w:szCs w:val="22"/>
          <w:lang w:eastAsia="ru-RU"/>
        </w:rPr>
        <w:t>.</w:t>
      </w:r>
      <w:r w:rsidR="003B74C6" w:rsidRPr="00F21225">
        <w:rPr>
          <w:bCs/>
          <w:sz w:val="22"/>
          <w:szCs w:val="22"/>
          <w:lang w:eastAsia="ru-RU"/>
        </w:rPr>
        <w:t>Незамедлительно с</w:t>
      </w:r>
      <w:r w:rsidRPr="00F21225">
        <w:rPr>
          <w:bCs/>
          <w:sz w:val="22"/>
          <w:szCs w:val="22"/>
          <w:lang w:eastAsia="ru-RU"/>
        </w:rPr>
        <w:t>ообщать РСО об обнаружении</w:t>
      </w:r>
      <w:r w:rsidR="00A842D9" w:rsidRPr="00F21225">
        <w:rPr>
          <w:bCs/>
          <w:sz w:val="22"/>
          <w:szCs w:val="22"/>
          <w:lang w:eastAsia="ru-RU"/>
        </w:rPr>
        <w:t xml:space="preserve"> неисправностей:</w:t>
      </w:r>
      <w:r w:rsidR="00C21300" w:rsidRPr="00F21225">
        <w:rPr>
          <w:bCs/>
          <w:sz w:val="22"/>
          <w:szCs w:val="22"/>
          <w:lang w:eastAsia="ru-RU"/>
        </w:rPr>
        <w:t xml:space="preserve"> </w:t>
      </w:r>
      <w:r w:rsidR="00A842D9" w:rsidRPr="00F21225">
        <w:rPr>
          <w:bCs/>
          <w:sz w:val="22"/>
          <w:szCs w:val="22"/>
          <w:lang w:eastAsia="ru-RU"/>
        </w:rPr>
        <w:t xml:space="preserve">аварий </w:t>
      </w:r>
      <w:r w:rsidR="00C21300" w:rsidRPr="00F21225">
        <w:rPr>
          <w:bCs/>
          <w:sz w:val="22"/>
          <w:szCs w:val="22"/>
          <w:lang w:eastAsia="ru-RU"/>
        </w:rPr>
        <w:t>внутридомовых инженерных систем</w:t>
      </w:r>
      <w:r w:rsidR="003B74C6" w:rsidRPr="00F21225">
        <w:rPr>
          <w:sz w:val="22"/>
          <w:szCs w:val="22"/>
          <w:lang w:eastAsia="ru-RU"/>
        </w:rPr>
        <w:t xml:space="preserve"> </w:t>
      </w:r>
      <w:r w:rsidR="003B74C6" w:rsidRPr="00F21225">
        <w:rPr>
          <w:bCs/>
          <w:sz w:val="22"/>
          <w:szCs w:val="22"/>
          <w:lang w:eastAsia="ru-RU"/>
        </w:rPr>
        <w:t>иных</w:t>
      </w:r>
      <w:r w:rsidR="00C21300" w:rsidRPr="00F21225">
        <w:rPr>
          <w:bCs/>
          <w:sz w:val="22"/>
          <w:szCs w:val="22"/>
          <w:lang w:eastAsia="ru-RU"/>
        </w:rPr>
        <w:t xml:space="preserve"> нарушени</w:t>
      </w:r>
      <w:r w:rsidR="003B74C6" w:rsidRPr="00F21225">
        <w:rPr>
          <w:bCs/>
          <w:sz w:val="22"/>
          <w:szCs w:val="22"/>
          <w:lang w:eastAsia="ru-RU"/>
        </w:rPr>
        <w:t>ях</w:t>
      </w:r>
      <w:r w:rsidR="00C21300" w:rsidRPr="00F21225">
        <w:rPr>
          <w:bCs/>
          <w:sz w:val="22"/>
          <w:szCs w:val="22"/>
          <w:lang w:eastAsia="ru-RU"/>
        </w:rPr>
        <w:t xml:space="preserve"> качества коммунальных услуг</w:t>
      </w:r>
      <w:r w:rsidR="00A842D9" w:rsidRPr="00F21225">
        <w:rPr>
          <w:bCs/>
          <w:sz w:val="22"/>
          <w:szCs w:val="22"/>
          <w:lang w:eastAsia="ru-RU"/>
        </w:rPr>
        <w:t>, приборов учета (оборудования) и (или) нарушения целостности их пломб,</w:t>
      </w:r>
      <w:r w:rsidR="00A842D9" w:rsidRPr="00F21225">
        <w:rPr>
          <w:sz w:val="22"/>
          <w:szCs w:val="22"/>
          <w:lang w:eastAsia="ru-RU"/>
        </w:rPr>
        <w:t xml:space="preserve"> устройств, фиксирующих вмешательство в работу узла учета. </w:t>
      </w:r>
      <w:r w:rsidR="00C21300" w:rsidRPr="00F21225">
        <w:rPr>
          <w:bCs/>
          <w:sz w:val="22"/>
          <w:szCs w:val="22"/>
          <w:lang w:eastAsia="ru-RU"/>
        </w:rPr>
        <w:t>Принимать меры по устранению неисправностей, аварий</w:t>
      </w:r>
      <w:r w:rsidR="00BD50C5" w:rsidRPr="00F21225">
        <w:rPr>
          <w:bCs/>
          <w:sz w:val="22"/>
          <w:szCs w:val="22"/>
          <w:lang w:eastAsia="ru-RU"/>
        </w:rPr>
        <w:t xml:space="preserve"> во внутридомовых инженерных системах</w:t>
      </w:r>
      <w:r w:rsidR="002D7902" w:rsidRPr="00F21225">
        <w:rPr>
          <w:bCs/>
          <w:sz w:val="22"/>
          <w:szCs w:val="22"/>
          <w:lang w:eastAsia="ru-RU"/>
        </w:rPr>
        <w:t xml:space="preserve"> в границах от</w:t>
      </w:r>
      <w:r w:rsidR="00EE35F9" w:rsidRPr="00F21225">
        <w:rPr>
          <w:bCs/>
          <w:sz w:val="22"/>
          <w:szCs w:val="22"/>
          <w:lang w:eastAsia="ru-RU"/>
        </w:rPr>
        <w:t>в</w:t>
      </w:r>
      <w:r w:rsidR="002D7902" w:rsidRPr="00F21225">
        <w:rPr>
          <w:bCs/>
          <w:sz w:val="22"/>
          <w:szCs w:val="22"/>
          <w:lang w:eastAsia="ru-RU"/>
        </w:rPr>
        <w:t>етственности</w:t>
      </w:r>
      <w:r w:rsidR="00C21300" w:rsidRPr="00F21225">
        <w:rPr>
          <w:bCs/>
          <w:sz w:val="22"/>
          <w:szCs w:val="22"/>
          <w:lang w:eastAsia="ru-RU"/>
        </w:rPr>
        <w:t>;</w:t>
      </w:r>
    </w:p>
    <w:p w:rsidR="001C623D" w:rsidRPr="00F21225" w:rsidRDefault="003B74C6" w:rsidP="00AF4A1F">
      <w:pPr>
        <w:tabs>
          <w:tab w:val="left" w:pos="567"/>
        </w:tabs>
        <w:autoSpaceDE w:val="0"/>
        <w:spacing w:line="192" w:lineRule="auto"/>
        <w:jc w:val="both"/>
        <w:rPr>
          <w:bCs/>
          <w:sz w:val="22"/>
          <w:szCs w:val="22"/>
          <w:lang w:eastAsia="ru-RU"/>
        </w:rPr>
      </w:pPr>
      <w:r w:rsidRPr="00F21225">
        <w:rPr>
          <w:bCs/>
          <w:sz w:val="22"/>
          <w:szCs w:val="22"/>
          <w:lang w:eastAsia="ru-RU"/>
        </w:rPr>
        <w:t>2.4.</w:t>
      </w:r>
      <w:r w:rsidR="00EE35F9" w:rsidRPr="00F21225">
        <w:rPr>
          <w:bCs/>
          <w:sz w:val="22"/>
          <w:szCs w:val="22"/>
          <w:lang w:eastAsia="ru-RU"/>
        </w:rPr>
        <w:t>3</w:t>
      </w:r>
      <w:r w:rsidRPr="00F21225">
        <w:rPr>
          <w:bCs/>
          <w:sz w:val="22"/>
          <w:szCs w:val="22"/>
          <w:lang w:eastAsia="ru-RU"/>
        </w:rPr>
        <w:t>.И</w:t>
      </w:r>
      <w:r w:rsidR="001C623D" w:rsidRPr="00F21225">
        <w:rPr>
          <w:bCs/>
          <w:sz w:val="22"/>
          <w:szCs w:val="22"/>
          <w:lang w:eastAsia="ru-RU"/>
        </w:rPr>
        <w:t xml:space="preserve">спользовать приборы учета утвержденного типа, соответствующие </w:t>
      </w:r>
      <w:hyperlink r:id="rId10" w:history="1">
        <w:r w:rsidR="001C623D" w:rsidRPr="00F21225">
          <w:rPr>
            <w:bCs/>
            <w:color w:val="0000FF"/>
            <w:sz w:val="22"/>
            <w:szCs w:val="22"/>
            <w:lang w:eastAsia="ru-RU"/>
          </w:rPr>
          <w:t>законодательств</w:t>
        </w:r>
      </w:hyperlink>
      <w:proofErr w:type="gramStart"/>
      <w:r w:rsidR="006F4F5F" w:rsidRPr="00F21225">
        <w:rPr>
          <w:bCs/>
          <w:color w:val="0000FF"/>
          <w:sz w:val="22"/>
          <w:szCs w:val="22"/>
          <w:lang w:eastAsia="ru-RU"/>
        </w:rPr>
        <w:t>у</w:t>
      </w:r>
      <w:proofErr w:type="gramEnd"/>
      <w:r w:rsidR="001C623D" w:rsidRPr="00F21225">
        <w:rPr>
          <w:bCs/>
          <w:sz w:val="22"/>
          <w:szCs w:val="22"/>
          <w:lang w:eastAsia="ru-RU"/>
        </w:rPr>
        <w:t xml:space="preserve"> </w:t>
      </w:r>
      <w:proofErr w:type="gramStart"/>
      <w:r w:rsidR="001C623D" w:rsidRPr="00F21225">
        <w:rPr>
          <w:bCs/>
          <w:sz w:val="22"/>
          <w:szCs w:val="22"/>
          <w:lang w:eastAsia="ru-RU"/>
        </w:rPr>
        <w:t>о</w:t>
      </w:r>
      <w:proofErr w:type="gramEnd"/>
      <w:r w:rsidR="001C623D" w:rsidRPr="00F21225">
        <w:rPr>
          <w:bCs/>
          <w:sz w:val="22"/>
          <w:szCs w:val="22"/>
          <w:lang w:eastAsia="ru-RU"/>
        </w:rPr>
        <w:t xml:space="preserve"> единств</w:t>
      </w:r>
      <w:r w:rsidRPr="00F21225">
        <w:rPr>
          <w:bCs/>
          <w:sz w:val="22"/>
          <w:szCs w:val="22"/>
          <w:lang w:eastAsia="ru-RU"/>
        </w:rPr>
        <w:t>е</w:t>
      </w:r>
      <w:r w:rsidR="001C623D" w:rsidRPr="00F21225">
        <w:rPr>
          <w:bCs/>
          <w:sz w:val="22"/>
          <w:szCs w:val="22"/>
          <w:lang w:eastAsia="ru-RU"/>
        </w:rPr>
        <w:t xml:space="preserve"> измерений и прошедшие поверку</w:t>
      </w:r>
      <w:r w:rsidRPr="00F21225">
        <w:rPr>
          <w:bCs/>
          <w:sz w:val="22"/>
          <w:szCs w:val="22"/>
          <w:lang w:eastAsia="ru-RU"/>
        </w:rPr>
        <w:t>, обеспечивать проведение таких поверок;</w:t>
      </w:r>
    </w:p>
    <w:p w:rsidR="00EE35F9" w:rsidRPr="00F21225" w:rsidRDefault="002D7902" w:rsidP="00AF4A1F">
      <w:pPr>
        <w:tabs>
          <w:tab w:val="left" w:pos="567"/>
        </w:tabs>
        <w:autoSpaceDE w:val="0"/>
        <w:spacing w:line="192" w:lineRule="auto"/>
        <w:jc w:val="both"/>
        <w:rPr>
          <w:sz w:val="22"/>
          <w:szCs w:val="22"/>
          <w:lang w:eastAsia="ru-RU"/>
        </w:rPr>
      </w:pPr>
      <w:r w:rsidRPr="00F21225">
        <w:rPr>
          <w:bCs/>
          <w:sz w:val="22"/>
          <w:szCs w:val="22"/>
          <w:lang w:eastAsia="ru-RU"/>
        </w:rPr>
        <w:t>2.4.</w:t>
      </w:r>
      <w:r w:rsidR="00EE35F9" w:rsidRPr="00F21225">
        <w:rPr>
          <w:bCs/>
          <w:sz w:val="22"/>
          <w:szCs w:val="22"/>
          <w:lang w:eastAsia="ru-RU"/>
        </w:rPr>
        <w:t>4</w:t>
      </w:r>
      <w:r w:rsidRPr="00F21225">
        <w:rPr>
          <w:bCs/>
          <w:sz w:val="22"/>
          <w:szCs w:val="22"/>
          <w:lang w:eastAsia="ru-RU"/>
        </w:rPr>
        <w:t>.</w:t>
      </w:r>
      <w:r w:rsidR="00EE35F9" w:rsidRPr="00F21225">
        <w:rPr>
          <w:bCs/>
          <w:sz w:val="22"/>
          <w:szCs w:val="22"/>
          <w:lang w:eastAsia="ru-RU"/>
        </w:rPr>
        <w:t xml:space="preserve"> С</w:t>
      </w:r>
      <w:r w:rsidR="00EE35F9" w:rsidRPr="00F21225">
        <w:rPr>
          <w:sz w:val="22"/>
          <w:szCs w:val="22"/>
          <w:lang w:eastAsia="ru-RU"/>
        </w:rPr>
        <w:t xml:space="preserve">облюдать температурный режим в помещении, где расположен узел учета (не менее +5 °C), обеспечивать </w:t>
      </w:r>
      <w:r w:rsidR="006F4F5F" w:rsidRPr="00F21225">
        <w:rPr>
          <w:sz w:val="22"/>
          <w:szCs w:val="22"/>
          <w:lang w:eastAsia="ru-RU"/>
        </w:rPr>
        <w:t xml:space="preserve">гидроизоляцию такого помещения, </w:t>
      </w:r>
      <w:r w:rsidR="00A611FE" w:rsidRPr="00F21225">
        <w:rPr>
          <w:sz w:val="22"/>
          <w:szCs w:val="22"/>
          <w:lang w:eastAsia="ru-RU"/>
        </w:rPr>
        <w:t xml:space="preserve">его </w:t>
      </w:r>
      <w:r w:rsidR="00EE35F9" w:rsidRPr="00F21225">
        <w:rPr>
          <w:sz w:val="22"/>
          <w:szCs w:val="22"/>
          <w:lang w:eastAsia="ru-RU"/>
        </w:rPr>
        <w:t>защиту от несанкционированного проникновения, попадания вод</w:t>
      </w:r>
      <w:r w:rsidR="006F4F5F" w:rsidRPr="00F21225">
        <w:rPr>
          <w:sz w:val="22"/>
          <w:szCs w:val="22"/>
          <w:lang w:eastAsia="ru-RU"/>
        </w:rPr>
        <w:t>;</w:t>
      </w:r>
      <w:r w:rsidR="00EE35F9" w:rsidRPr="00F21225">
        <w:rPr>
          <w:sz w:val="22"/>
          <w:szCs w:val="22"/>
          <w:lang w:eastAsia="ru-RU"/>
        </w:rPr>
        <w:t xml:space="preserve"> </w:t>
      </w:r>
    </w:p>
    <w:p w:rsidR="003B74C6" w:rsidRPr="00F21225" w:rsidRDefault="00D05F5F" w:rsidP="00AF4A1F">
      <w:pPr>
        <w:suppressAutoHyphens w:val="0"/>
        <w:autoSpaceDE w:val="0"/>
        <w:autoSpaceDN w:val="0"/>
        <w:adjustRightInd w:val="0"/>
        <w:spacing w:line="192" w:lineRule="auto"/>
        <w:jc w:val="both"/>
        <w:rPr>
          <w:sz w:val="22"/>
          <w:szCs w:val="22"/>
        </w:rPr>
      </w:pPr>
      <w:r w:rsidRPr="00F21225">
        <w:rPr>
          <w:sz w:val="22"/>
          <w:szCs w:val="22"/>
          <w:lang w:eastAsia="ru-RU"/>
        </w:rPr>
        <w:t>2.4.</w:t>
      </w:r>
      <w:r w:rsidR="00EE35F9" w:rsidRPr="00F21225">
        <w:rPr>
          <w:sz w:val="22"/>
          <w:szCs w:val="22"/>
          <w:lang w:eastAsia="ru-RU"/>
        </w:rPr>
        <w:t>5</w:t>
      </w:r>
      <w:r w:rsidRPr="00F21225">
        <w:rPr>
          <w:sz w:val="22"/>
          <w:szCs w:val="22"/>
          <w:lang w:eastAsia="ru-RU"/>
        </w:rPr>
        <w:t>.Д</w:t>
      </w:r>
      <w:r w:rsidRPr="00F21225">
        <w:rPr>
          <w:sz w:val="22"/>
          <w:szCs w:val="22"/>
        </w:rPr>
        <w:t>опускать представителей РСО в занимаемый жилой дом, в заранее согласованное время, не чаще 1 раза в 3 месяца для осмотра оборудования, ремонтных работ, проверки устранения недостатков предоставления коммунал</w:t>
      </w:r>
      <w:r w:rsidRPr="00F21225">
        <w:rPr>
          <w:sz w:val="22"/>
          <w:szCs w:val="22"/>
        </w:rPr>
        <w:t>ь</w:t>
      </w:r>
      <w:r w:rsidRPr="00F21225">
        <w:rPr>
          <w:sz w:val="22"/>
          <w:szCs w:val="22"/>
        </w:rPr>
        <w:t>ных услуг,</w:t>
      </w:r>
      <w:r w:rsidR="00B808D8" w:rsidRPr="00F21225">
        <w:rPr>
          <w:sz w:val="22"/>
          <w:szCs w:val="22"/>
        </w:rPr>
        <w:t xml:space="preserve"> снятия показаний приборов учета,</w:t>
      </w:r>
      <w:r w:rsidRPr="00F21225">
        <w:rPr>
          <w:sz w:val="22"/>
          <w:szCs w:val="22"/>
        </w:rPr>
        <w:t xml:space="preserve"> а для ликвидации аварий - в любое время;</w:t>
      </w:r>
    </w:p>
    <w:p w:rsidR="002F7948" w:rsidRPr="00F21225" w:rsidRDefault="002D7902" w:rsidP="00AF4A1F">
      <w:pPr>
        <w:suppressAutoHyphens w:val="0"/>
        <w:autoSpaceDE w:val="0"/>
        <w:autoSpaceDN w:val="0"/>
        <w:adjustRightInd w:val="0"/>
        <w:spacing w:line="192" w:lineRule="auto"/>
        <w:jc w:val="both"/>
        <w:rPr>
          <w:bCs/>
          <w:sz w:val="22"/>
          <w:szCs w:val="22"/>
          <w:lang w:eastAsia="ru-RU"/>
        </w:rPr>
      </w:pPr>
      <w:r w:rsidRPr="00F21225">
        <w:rPr>
          <w:sz w:val="22"/>
          <w:szCs w:val="22"/>
        </w:rPr>
        <w:t>2.4.</w:t>
      </w:r>
      <w:r w:rsidR="00EE35F9" w:rsidRPr="00F21225">
        <w:rPr>
          <w:sz w:val="22"/>
          <w:szCs w:val="22"/>
        </w:rPr>
        <w:t>6</w:t>
      </w:r>
      <w:r w:rsidRPr="00F21225">
        <w:rPr>
          <w:sz w:val="22"/>
          <w:szCs w:val="22"/>
        </w:rPr>
        <w:t>.</w:t>
      </w:r>
      <w:r w:rsidR="00511BC9" w:rsidRPr="00F21225">
        <w:rPr>
          <w:sz w:val="22"/>
          <w:szCs w:val="22"/>
        </w:rPr>
        <w:t xml:space="preserve"> </w:t>
      </w:r>
      <w:proofErr w:type="gramStart"/>
      <w:r w:rsidR="002F7948" w:rsidRPr="00F21225">
        <w:rPr>
          <w:bCs/>
          <w:sz w:val="22"/>
          <w:szCs w:val="22"/>
          <w:lang w:eastAsia="ru-RU"/>
        </w:rPr>
        <w:t>Сообщать РСО</w:t>
      </w:r>
      <w:r w:rsidR="00694AAA" w:rsidRPr="00F21225">
        <w:rPr>
          <w:bCs/>
          <w:sz w:val="22"/>
          <w:szCs w:val="22"/>
          <w:lang w:eastAsia="ru-RU"/>
        </w:rPr>
        <w:t>:</w:t>
      </w:r>
      <w:r w:rsidR="00511BC9" w:rsidRPr="00F21225">
        <w:rPr>
          <w:bCs/>
          <w:sz w:val="22"/>
          <w:szCs w:val="22"/>
          <w:lang w:eastAsia="ru-RU"/>
        </w:rPr>
        <w:t xml:space="preserve"> </w:t>
      </w:r>
      <w:r w:rsidR="007C3466" w:rsidRPr="00F21225">
        <w:rPr>
          <w:bCs/>
          <w:sz w:val="22"/>
          <w:szCs w:val="22"/>
          <w:lang w:eastAsia="ru-RU"/>
        </w:rPr>
        <w:t>об изменении числа проживающих лиц</w:t>
      </w:r>
      <w:r w:rsidR="002F7948" w:rsidRPr="00F21225">
        <w:rPr>
          <w:bCs/>
          <w:sz w:val="22"/>
          <w:szCs w:val="22"/>
          <w:lang w:eastAsia="ru-RU"/>
        </w:rPr>
        <w:t xml:space="preserve">, </w:t>
      </w:r>
      <w:r w:rsidR="00511BC9" w:rsidRPr="00F21225">
        <w:rPr>
          <w:bCs/>
          <w:sz w:val="22"/>
          <w:szCs w:val="22"/>
          <w:lang w:eastAsia="ru-RU"/>
        </w:rPr>
        <w:t xml:space="preserve">количества </w:t>
      </w:r>
      <w:r w:rsidR="002F7948" w:rsidRPr="00F21225">
        <w:rPr>
          <w:bCs/>
          <w:sz w:val="22"/>
          <w:szCs w:val="22"/>
          <w:lang w:eastAsia="ru-RU"/>
        </w:rPr>
        <w:t>животных и птиц, площади земельного участка, не занятого домом</w:t>
      </w:r>
      <w:r w:rsidR="00511BC9" w:rsidRPr="00F21225">
        <w:rPr>
          <w:bCs/>
          <w:sz w:val="22"/>
          <w:szCs w:val="22"/>
          <w:lang w:eastAsia="ru-RU"/>
        </w:rPr>
        <w:t xml:space="preserve"> и</w:t>
      </w:r>
      <w:r w:rsidR="002F7948" w:rsidRPr="00F21225">
        <w:rPr>
          <w:bCs/>
          <w:sz w:val="22"/>
          <w:szCs w:val="22"/>
          <w:lang w:eastAsia="ru-RU"/>
        </w:rPr>
        <w:t xml:space="preserve"> постройками, режима потребления на полив участка, мощности устройств, с помощью которых потребл</w:t>
      </w:r>
      <w:r w:rsidR="00511BC9" w:rsidRPr="00F21225">
        <w:rPr>
          <w:bCs/>
          <w:sz w:val="22"/>
          <w:szCs w:val="22"/>
          <w:lang w:eastAsia="ru-RU"/>
        </w:rPr>
        <w:t>яются</w:t>
      </w:r>
      <w:r w:rsidR="002F7948" w:rsidRPr="00F21225">
        <w:rPr>
          <w:bCs/>
          <w:sz w:val="22"/>
          <w:szCs w:val="22"/>
          <w:lang w:eastAsia="ru-RU"/>
        </w:rPr>
        <w:t xml:space="preserve"> коммунальны</w:t>
      </w:r>
      <w:r w:rsidR="00511BC9" w:rsidRPr="00F21225">
        <w:rPr>
          <w:bCs/>
          <w:sz w:val="22"/>
          <w:szCs w:val="22"/>
          <w:lang w:eastAsia="ru-RU"/>
        </w:rPr>
        <w:t>е</w:t>
      </w:r>
      <w:r w:rsidR="002F7948" w:rsidRPr="00F21225">
        <w:rPr>
          <w:bCs/>
          <w:sz w:val="22"/>
          <w:szCs w:val="22"/>
          <w:lang w:eastAsia="ru-RU"/>
        </w:rPr>
        <w:t xml:space="preserve"> ресурс</w:t>
      </w:r>
      <w:r w:rsidR="00511BC9" w:rsidRPr="00F21225">
        <w:rPr>
          <w:bCs/>
          <w:sz w:val="22"/>
          <w:szCs w:val="22"/>
          <w:lang w:eastAsia="ru-RU"/>
        </w:rPr>
        <w:t>ы</w:t>
      </w:r>
      <w:r w:rsidR="002F7948" w:rsidRPr="00F21225">
        <w:rPr>
          <w:bCs/>
          <w:sz w:val="22"/>
          <w:szCs w:val="22"/>
          <w:lang w:eastAsia="ru-RU"/>
        </w:rPr>
        <w:t xml:space="preserve"> - при отсутствии прибора учета,</w:t>
      </w:r>
      <w:r w:rsidR="00511BC9" w:rsidRPr="00F21225">
        <w:rPr>
          <w:bCs/>
          <w:sz w:val="22"/>
          <w:szCs w:val="22"/>
          <w:lang w:eastAsia="ru-RU"/>
        </w:rPr>
        <w:t xml:space="preserve"> </w:t>
      </w:r>
      <w:r w:rsidR="002F7948" w:rsidRPr="00F21225">
        <w:rPr>
          <w:bCs/>
          <w:sz w:val="22"/>
          <w:szCs w:val="22"/>
          <w:lang w:eastAsia="ru-RU"/>
        </w:rPr>
        <w:t>об отчуждении жилого дома</w:t>
      </w:r>
      <w:r w:rsidR="00511BC9" w:rsidRPr="00F21225">
        <w:rPr>
          <w:bCs/>
          <w:sz w:val="22"/>
          <w:szCs w:val="22"/>
          <w:lang w:eastAsia="ru-RU"/>
        </w:rPr>
        <w:t xml:space="preserve"> или изменении назначения объекта (нежилое строение или иное), в 10-дневный срок с момента изменений;</w:t>
      </w:r>
      <w:proofErr w:type="gramEnd"/>
    </w:p>
    <w:p w:rsidR="001C623D" w:rsidRPr="00F21225" w:rsidRDefault="00694AAA" w:rsidP="00AF4A1F">
      <w:pPr>
        <w:suppressAutoHyphens w:val="0"/>
        <w:autoSpaceDE w:val="0"/>
        <w:autoSpaceDN w:val="0"/>
        <w:adjustRightInd w:val="0"/>
        <w:spacing w:line="192" w:lineRule="auto"/>
        <w:jc w:val="both"/>
        <w:rPr>
          <w:bCs/>
          <w:sz w:val="22"/>
          <w:szCs w:val="22"/>
          <w:lang w:eastAsia="ru-RU"/>
        </w:rPr>
      </w:pPr>
      <w:r w:rsidRPr="00F21225">
        <w:rPr>
          <w:bCs/>
          <w:sz w:val="22"/>
          <w:szCs w:val="22"/>
          <w:lang w:eastAsia="ru-RU"/>
        </w:rPr>
        <w:t>2.4.7. Не</w:t>
      </w:r>
      <w:r w:rsidR="001C623D" w:rsidRPr="00F21225">
        <w:rPr>
          <w:bCs/>
          <w:sz w:val="22"/>
          <w:szCs w:val="22"/>
          <w:lang w:eastAsia="ru-RU"/>
        </w:rPr>
        <w:t xml:space="preserve"> использовать приборы</w:t>
      </w:r>
      <w:r w:rsidR="006F4F5F" w:rsidRPr="00F21225">
        <w:rPr>
          <w:bCs/>
          <w:sz w:val="22"/>
          <w:szCs w:val="22"/>
          <w:lang w:eastAsia="ru-RU"/>
        </w:rPr>
        <w:t xml:space="preserve"> или</w:t>
      </w:r>
      <w:r w:rsidR="001C623D" w:rsidRPr="00F21225">
        <w:rPr>
          <w:bCs/>
          <w:sz w:val="22"/>
          <w:szCs w:val="22"/>
          <w:lang w:eastAsia="ru-RU"/>
        </w:rPr>
        <w:t xml:space="preserve"> оборудование, мощность</w:t>
      </w:r>
      <w:r w:rsidRPr="00F21225">
        <w:rPr>
          <w:bCs/>
          <w:sz w:val="22"/>
          <w:szCs w:val="22"/>
          <w:lang w:eastAsia="ru-RU"/>
        </w:rPr>
        <w:t>ю</w:t>
      </w:r>
      <w:r w:rsidR="001C623D" w:rsidRPr="00F21225">
        <w:rPr>
          <w:bCs/>
          <w:sz w:val="22"/>
          <w:szCs w:val="22"/>
          <w:lang w:eastAsia="ru-RU"/>
        </w:rPr>
        <w:t xml:space="preserve"> превыша</w:t>
      </w:r>
      <w:r w:rsidRPr="00F21225">
        <w:rPr>
          <w:bCs/>
          <w:sz w:val="22"/>
          <w:szCs w:val="22"/>
          <w:lang w:eastAsia="ru-RU"/>
        </w:rPr>
        <w:t>ющие</w:t>
      </w:r>
      <w:r w:rsidR="001C623D" w:rsidRPr="00F21225">
        <w:rPr>
          <w:bCs/>
          <w:sz w:val="22"/>
          <w:szCs w:val="22"/>
          <w:lang w:eastAsia="ru-RU"/>
        </w:rPr>
        <w:t xml:space="preserve"> допустимые нагрузки, рассчитанные </w:t>
      </w:r>
      <w:r w:rsidRPr="00F21225">
        <w:rPr>
          <w:bCs/>
          <w:sz w:val="22"/>
          <w:szCs w:val="22"/>
          <w:lang w:eastAsia="ru-RU"/>
        </w:rPr>
        <w:t xml:space="preserve">РСО </w:t>
      </w:r>
      <w:r w:rsidR="00813CB6" w:rsidRPr="00F21225">
        <w:rPr>
          <w:bCs/>
          <w:sz w:val="22"/>
          <w:szCs w:val="22"/>
          <w:lang w:eastAsia="ru-RU"/>
        </w:rPr>
        <w:t xml:space="preserve">исходя из </w:t>
      </w:r>
      <w:r w:rsidR="001C623D" w:rsidRPr="00F21225">
        <w:rPr>
          <w:bCs/>
          <w:sz w:val="22"/>
          <w:szCs w:val="22"/>
          <w:lang w:eastAsia="ru-RU"/>
        </w:rPr>
        <w:t xml:space="preserve">характеристик </w:t>
      </w:r>
      <w:r w:rsidRPr="00F21225">
        <w:rPr>
          <w:bCs/>
          <w:sz w:val="22"/>
          <w:szCs w:val="22"/>
          <w:lang w:eastAsia="ru-RU"/>
        </w:rPr>
        <w:t xml:space="preserve">внутридомовых </w:t>
      </w:r>
      <w:r w:rsidR="001C623D" w:rsidRPr="00F21225">
        <w:rPr>
          <w:bCs/>
          <w:sz w:val="22"/>
          <w:szCs w:val="22"/>
          <w:lang w:eastAsia="ru-RU"/>
        </w:rPr>
        <w:t>инженерных систем и доведенны</w:t>
      </w:r>
      <w:r w:rsidRPr="00F21225">
        <w:rPr>
          <w:bCs/>
          <w:sz w:val="22"/>
          <w:szCs w:val="22"/>
          <w:lang w:eastAsia="ru-RU"/>
        </w:rPr>
        <w:t>е</w:t>
      </w:r>
      <w:r w:rsidR="001C623D" w:rsidRPr="00F21225">
        <w:rPr>
          <w:bCs/>
          <w:sz w:val="22"/>
          <w:szCs w:val="22"/>
          <w:lang w:eastAsia="ru-RU"/>
        </w:rPr>
        <w:t xml:space="preserve"> до сведения;</w:t>
      </w:r>
    </w:p>
    <w:p w:rsidR="00FF468F" w:rsidRPr="00F21225" w:rsidRDefault="00813CB6" w:rsidP="00AF4A1F">
      <w:pPr>
        <w:suppressAutoHyphens w:val="0"/>
        <w:autoSpaceDE w:val="0"/>
        <w:autoSpaceDN w:val="0"/>
        <w:adjustRightInd w:val="0"/>
        <w:spacing w:line="192" w:lineRule="auto"/>
        <w:jc w:val="both"/>
        <w:rPr>
          <w:sz w:val="22"/>
          <w:szCs w:val="22"/>
          <w:lang w:eastAsia="ru-RU"/>
        </w:rPr>
      </w:pPr>
      <w:r w:rsidRPr="00F21225">
        <w:rPr>
          <w:bCs/>
          <w:sz w:val="22"/>
          <w:szCs w:val="22"/>
          <w:lang w:eastAsia="ru-RU"/>
        </w:rPr>
        <w:t xml:space="preserve">2.4.8. </w:t>
      </w:r>
      <w:r w:rsidR="00FF468F" w:rsidRPr="00F21225">
        <w:rPr>
          <w:sz w:val="22"/>
          <w:szCs w:val="22"/>
        </w:rPr>
        <w:t>Не нарушать самовольно пломбы на приборах учета</w:t>
      </w:r>
      <w:r w:rsidR="006F4F5F" w:rsidRPr="00F21225">
        <w:rPr>
          <w:sz w:val="22"/>
          <w:szCs w:val="22"/>
        </w:rPr>
        <w:t>,</w:t>
      </w:r>
      <w:r w:rsidR="00FF468F" w:rsidRPr="00F21225">
        <w:rPr>
          <w:sz w:val="22"/>
          <w:szCs w:val="22"/>
        </w:rPr>
        <w:t xml:space="preserve"> местах крепления, демонтировать и осуществлять вмеш</w:t>
      </w:r>
      <w:r w:rsidR="00FF468F" w:rsidRPr="00F21225">
        <w:rPr>
          <w:sz w:val="22"/>
          <w:szCs w:val="22"/>
        </w:rPr>
        <w:t>а</w:t>
      </w:r>
      <w:r w:rsidR="00FF468F" w:rsidRPr="00F21225">
        <w:rPr>
          <w:sz w:val="22"/>
          <w:szCs w:val="22"/>
        </w:rPr>
        <w:t>тельство в приборы учета</w:t>
      </w:r>
      <w:r w:rsidR="00FF468F" w:rsidRPr="00F21225">
        <w:rPr>
          <w:sz w:val="22"/>
          <w:szCs w:val="22"/>
          <w:lang w:eastAsia="ru-RU"/>
        </w:rPr>
        <w:t xml:space="preserve"> (включая электромагнитные</w:t>
      </w:r>
      <w:r w:rsidR="006F4F5F" w:rsidRPr="00F21225">
        <w:rPr>
          <w:sz w:val="22"/>
          <w:szCs w:val="22"/>
          <w:lang w:eastAsia="ru-RU"/>
        </w:rPr>
        <w:t xml:space="preserve"> и</w:t>
      </w:r>
      <w:r w:rsidR="00FF468F" w:rsidRPr="00F21225">
        <w:rPr>
          <w:sz w:val="22"/>
          <w:szCs w:val="22"/>
          <w:lang w:eastAsia="ru-RU"/>
        </w:rPr>
        <w:t xml:space="preserve"> иные воздействия, искажающие показания приборов учета);</w:t>
      </w:r>
    </w:p>
    <w:p w:rsidR="00CD5680" w:rsidRPr="00F21225" w:rsidRDefault="00CD5680" w:rsidP="00AF4A1F">
      <w:pPr>
        <w:suppressAutoHyphens w:val="0"/>
        <w:autoSpaceDE w:val="0"/>
        <w:autoSpaceDN w:val="0"/>
        <w:adjustRightInd w:val="0"/>
        <w:spacing w:line="192" w:lineRule="auto"/>
        <w:jc w:val="both"/>
        <w:rPr>
          <w:sz w:val="22"/>
          <w:szCs w:val="22"/>
          <w:lang w:eastAsia="ru-RU"/>
        </w:rPr>
      </w:pPr>
      <w:r w:rsidRPr="00F21225">
        <w:rPr>
          <w:sz w:val="22"/>
          <w:szCs w:val="22"/>
          <w:lang w:eastAsia="ru-RU"/>
        </w:rPr>
        <w:t xml:space="preserve">2.4.9. Не подключать </w:t>
      </w:r>
      <w:proofErr w:type="spellStart"/>
      <w:r w:rsidRPr="00F21225">
        <w:rPr>
          <w:sz w:val="22"/>
          <w:szCs w:val="22"/>
          <w:lang w:eastAsia="ru-RU"/>
        </w:rPr>
        <w:t>несанкционированно</w:t>
      </w:r>
      <w:proofErr w:type="spellEnd"/>
      <w:r w:rsidRPr="00F21225">
        <w:rPr>
          <w:sz w:val="22"/>
          <w:szCs w:val="22"/>
          <w:lang w:eastAsia="ru-RU"/>
        </w:rPr>
        <w:t xml:space="preserve"> оборудование к внутридомовым, централизованным инженерным сист</w:t>
      </w:r>
      <w:r w:rsidRPr="00F21225">
        <w:rPr>
          <w:sz w:val="22"/>
          <w:szCs w:val="22"/>
          <w:lang w:eastAsia="ru-RU"/>
        </w:rPr>
        <w:t>е</w:t>
      </w:r>
      <w:r w:rsidRPr="00F21225">
        <w:rPr>
          <w:sz w:val="22"/>
          <w:szCs w:val="22"/>
          <w:lang w:eastAsia="ru-RU"/>
        </w:rPr>
        <w:t>мам напрямую или в обход прибора учета;</w:t>
      </w:r>
    </w:p>
    <w:p w:rsidR="00CD5680" w:rsidRPr="00F21225" w:rsidRDefault="00CD5680" w:rsidP="00AF4A1F">
      <w:pPr>
        <w:tabs>
          <w:tab w:val="left" w:pos="567"/>
        </w:tabs>
        <w:autoSpaceDE w:val="0"/>
        <w:spacing w:line="192" w:lineRule="auto"/>
        <w:jc w:val="both"/>
        <w:rPr>
          <w:sz w:val="22"/>
          <w:szCs w:val="22"/>
        </w:rPr>
      </w:pPr>
      <w:r w:rsidRPr="00F21225">
        <w:rPr>
          <w:sz w:val="22"/>
          <w:szCs w:val="22"/>
          <w:lang w:eastAsia="ru-RU"/>
        </w:rPr>
        <w:t xml:space="preserve">2.4.10. </w:t>
      </w:r>
      <w:r w:rsidRPr="00F21225">
        <w:rPr>
          <w:sz w:val="22"/>
          <w:szCs w:val="22"/>
        </w:rPr>
        <w:t>Не переоборудовать внутридомовые инженерные системы без согласования РСО</w:t>
      </w:r>
      <w:r w:rsidR="006F4F5F" w:rsidRPr="00F21225">
        <w:rPr>
          <w:sz w:val="22"/>
          <w:szCs w:val="22"/>
        </w:rPr>
        <w:t>;</w:t>
      </w:r>
    </w:p>
    <w:p w:rsidR="00694AAA" w:rsidRPr="00F21225" w:rsidRDefault="00694AAA" w:rsidP="00AF4A1F">
      <w:pPr>
        <w:tabs>
          <w:tab w:val="left" w:pos="22"/>
          <w:tab w:val="left" w:pos="567"/>
        </w:tabs>
        <w:autoSpaceDE w:val="0"/>
        <w:spacing w:line="192" w:lineRule="auto"/>
        <w:jc w:val="both"/>
        <w:rPr>
          <w:sz w:val="22"/>
          <w:szCs w:val="22"/>
        </w:rPr>
      </w:pPr>
      <w:r w:rsidRPr="00F21225">
        <w:rPr>
          <w:bCs/>
          <w:sz w:val="22"/>
          <w:szCs w:val="22"/>
          <w:lang w:eastAsia="ru-RU"/>
        </w:rPr>
        <w:t>2.4.</w:t>
      </w:r>
      <w:r w:rsidR="00CD5680" w:rsidRPr="00F21225">
        <w:rPr>
          <w:bCs/>
          <w:sz w:val="22"/>
          <w:szCs w:val="22"/>
          <w:lang w:eastAsia="ru-RU"/>
        </w:rPr>
        <w:t>11</w:t>
      </w:r>
      <w:r w:rsidRPr="00F21225">
        <w:rPr>
          <w:bCs/>
          <w:sz w:val="22"/>
          <w:szCs w:val="22"/>
          <w:lang w:eastAsia="ru-RU"/>
        </w:rPr>
        <w:t xml:space="preserve">. </w:t>
      </w:r>
      <w:proofErr w:type="gramStart"/>
      <w:r w:rsidRPr="00F21225">
        <w:rPr>
          <w:bCs/>
          <w:sz w:val="22"/>
          <w:szCs w:val="22"/>
          <w:lang w:eastAsia="ru-RU"/>
        </w:rPr>
        <w:t>Нести иные обязанности</w:t>
      </w:r>
      <w:proofErr w:type="gramEnd"/>
      <w:r w:rsidRPr="00F21225">
        <w:rPr>
          <w:bCs/>
          <w:sz w:val="22"/>
          <w:szCs w:val="22"/>
          <w:lang w:eastAsia="ru-RU"/>
        </w:rPr>
        <w:t xml:space="preserve">, предусмотренные </w:t>
      </w:r>
      <w:hyperlink r:id="rId11" w:history="1">
        <w:r w:rsidRPr="00F21225">
          <w:rPr>
            <w:bCs/>
            <w:color w:val="0000FF"/>
            <w:sz w:val="22"/>
            <w:szCs w:val="22"/>
            <w:lang w:eastAsia="ru-RU"/>
          </w:rPr>
          <w:t>законодательством</w:t>
        </w:r>
      </w:hyperlink>
      <w:r w:rsidRPr="00F21225">
        <w:rPr>
          <w:bCs/>
          <w:color w:val="0000FF"/>
          <w:sz w:val="22"/>
          <w:szCs w:val="22"/>
          <w:lang w:eastAsia="ru-RU"/>
        </w:rPr>
        <w:t>.</w:t>
      </w:r>
    </w:p>
    <w:p w:rsidR="000A4B3E" w:rsidRPr="00F21225" w:rsidRDefault="00E61593" w:rsidP="00AF4A1F">
      <w:pPr>
        <w:numPr>
          <w:ilvl w:val="0"/>
          <w:numId w:val="2"/>
        </w:numPr>
        <w:tabs>
          <w:tab w:val="left" w:pos="284"/>
        </w:tabs>
        <w:autoSpaceDE w:val="0"/>
        <w:spacing w:line="192" w:lineRule="auto"/>
        <w:ind w:left="0" w:firstLine="0"/>
        <w:jc w:val="center"/>
        <w:rPr>
          <w:b/>
          <w:bCs/>
          <w:sz w:val="22"/>
          <w:szCs w:val="22"/>
        </w:rPr>
      </w:pPr>
      <w:r w:rsidRPr="00F21225">
        <w:rPr>
          <w:b/>
          <w:bCs/>
          <w:sz w:val="22"/>
          <w:szCs w:val="22"/>
        </w:rPr>
        <w:t xml:space="preserve">Порядок определения </w:t>
      </w:r>
      <w:r w:rsidR="000A4B3E" w:rsidRPr="00F21225">
        <w:rPr>
          <w:b/>
          <w:bCs/>
          <w:sz w:val="22"/>
          <w:szCs w:val="22"/>
        </w:rPr>
        <w:t>объема коммунальн</w:t>
      </w:r>
      <w:r w:rsidRPr="00F21225">
        <w:rPr>
          <w:b/>
          <w:bCs/>
          <w:sz w:val="22"/>
          <w:szCs w:val="22"/>
        </w:rPr>
        <w:t>ого</w:t>
      </w:r>
      <w:r w:rsidR="000A4B3E" w:rsidRPr="00F21225">
        <w:rPr>
          <w:b/>
          <w:bCs/>
          <w:sz w:val="22"/>
          <w:szCs w:val="22"/>
        </w:rPr>
        <w:t xml:space="preserve"> </w:t>
      </w:r>
      <w:r w:rsidRPr="00F21225">
        <w:rPr>
          <w:b/>
          <w:bCs/>
          <w:sz w:val="22"/>
          <w:szCs w:val="22"/>
        </w:rPr>
        <w:t>ресурса</w:t>
      </w:r>
      <w:r w:rsidR="00A611FE" w:rsidRPr="00F21225">
        <w:rPr>
          <w:b/>
          <w:bCs/>
          <w:sz w:val="22"/>
          <w:szCs w:val="22"/>
        </w:rPr>
        <w:t xml:space="preserve"> и его оплаты</w:t>
      </w:r>
    </w:p>
    <w:p w:rsidR="00BA28BF" w:rsidRPr="00F21225" w:rsidRDefault="00BA28BF" w:rsidP="00396986">
      <w:pPr>
        <w:pStyle w:val="af1"/>
        <w:numPr>
          <w:ilvl w:val="1"/>
          <w:numId w:val="2"/>
        </w:numPr>
        <w:suppressAutoHyphens w:val="0"/>
        <w:autoSpaceDE w:val="0"/>
        <w:autoSpaceDN w:val="0"/>
        <w:adjustRightInd w:val="0"/>
        <w:spacing w:line="192" w:lineRule="auto"/>
        <w:jc w:val="both"/>
        <w:rPr>
          <w:bCs/>
          <w:sz w:val="22"/>
          <w:szCs w:val="22"/>
          <w:lang w:eastAsia="ru-RU"/>
        </w:rPr>
      </w:pPr>
      <w:r w:rsidRPr="00F21225">
        <w:rPr>
          <w:bCs/>
          <w:sz w:val="22"/>
          <w:szCs w:val="22"/>
          <w:lang w:eastAsia="ru-RU"/>
        </w:rPr>
        <w:t>Расчетный период для оплаты коммунальных услуг устанавлива</w:t>
      </w:r>
      <w:r w:rsidR="0077338C" w:rsidRPr="00F21225">
        <w:rPr>
          <w:bCs/>
          <w:sz w:val="22"/>
          <w:szCs w:val="22"/>
          <w:lang w:eastAsia="ru-RU"/>
        </w:rPr>
        <w:t>ется равным календарному месяцу;</w:t>
      </w:r>
    </w:p>
    <w:p w:rsidR="00BA28BF" w:rsidRPr="00F21225" w:rsidRDefault="00BA28BF" w:rsidP="00396986">
      <w:pPr>
        <w:pStyle w:val="af1"/>
        <w:numPr>
          <w:ilvl w:val="1"/>
          <w:numId w:val="2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192" w:lineRule="auto"/>
        <w:ind w:left="0" w:firstLine="0"/>
        <w:jc w:val="both"/>
        <w:rPr>
          <w:bCs/>
          <w:sz w:val="22"/>
          <w:szCs w:val="22"/>
          <w:lang w:eastAsia="ru-RU"/>
        </w:rPr>
      </w:pPr>
      <w:r w:rsidRPr="00F21225">
        <w:rPr>
          <w:bCs/>
          <w:sz w:val="22"/>
          <w:szCs w:val="22"/>
          <w:lang w:eastAsia="ru-RU"/>
        </w:rPr>
        <w:t xml:space="preserve">Размер платы за коммунальные услуги рассчитывается по тарифам для </w:t>
      </w:r>
      <w:r w:rsidR="0077338C" w:rsidRPr="00F21225">
        <w:rPr>
          <w:bCs/>
          <w:sz w:val="22"/>
          <w:szCs w:val="22"/>
          <w:lang w:eastAsia="ru-RU"/>
        </w:rPr>
        <w:t>П</w:t>
      </w:r>
      <w:r w:rsidRPr="00F21225">
        <w:rPr>
          <w:bCs/>
          <w:sz w:val="22"/>
          <w:szCs w:val="22"/>
          <w:lang w:eastAsia="ru-RU"/>
        </w:rPr>
        <w:t xml:space="preserve">отребителей, установленным </w:t>
      </w:r>
      <w:r w:rsidR="0077338C" w:rsidRPr="00F21225">
        <w:rPr>
          <w:bCs/>
          <w:sz w:val="22"/>
          <w:szCs w:val="22"/>
          <w:lang w:eastAsia="ru-RU"/>
        </w:rPr>
        <w:t xml:space="preserve">РСО </w:t>
      </w:r>
      <w:r w:rsidRPr="00F21225">
        <w:rPr>
          <w:bCs/>
          <w:sz w:val="22"/>
          <w:szCs w:val="22"/>
          <w:lang w:eastAsia="ru-RU"/>
        </w:rPr>
        <w:t>в порядке</w:t>
      </w:r>
      <w:r w:rsidR="00AF4A1F" w:rsidRPr="00F21225">
        <w:rPr>
          <w:bCs/>
          <w:sz w:val="22"/>
          <w:szCs w:val="22"/>
          <w:lang w:eastAsia="ru-RU"/>
        </w:rPr>
        <w:t xml:space="preserve"> и</w:t>
      </w:r>
      <w:r w:rsidRPr="00F21225">
        <w:rPr>
          <w:bCs/>
          <w:sz w:val="22"/>
          <w:szCs w:val="22"/>
          <w:lang w:eastAsia="ru-RU"/>
        </w:rPr>
        <w:t xml:space="preserve"> </w:t>
      </w:r>
      <w:r w:rsidR="0077338C" w:rsidRPr="00F21225">
        <w:rPr>
          <w:bCs/>
          <w:sz w:val="22"/>
          <w:szCs w:val="22"/>
          <w:lang w:eastAsia="ru-RU"/>
        </w:rPr>
        <w:t xml:space="preserve">согласно </w:t>
      </w:r>
      <w:hyperlink r:id="rId12" w:history="1">
        <w:r w:rsidRPr="00F21225">
          <w:rPr>
            <w:bCs/>
            <w:color w:val="0000FF"/>
            <w:sz w:val="22"/>
            <w:szCs w:val="22"/>
            <w:lang w:eastAsia="ru-RU"/>
          </w:rPr>
          <w:t>законодательств</w:t>
        </w:r>
      </w:hyperlink>
      <w:proofErr w:type="gramStart"/>
      <w:r w:rsidR="001B5DD5" w:rsidRPr="00F21225">
        <w:rPr>
          <w:bCs/>
          <w:sz w:val="22"/>
          <w:szCs w:val="22"/>
          <w:lang w:eastAsia="ru-RU"/>
        </w:rPr>
        <w:t>у</w:t>
      </w:r>
      <w:proofErr w:type="gramEnd"/>
      <w:r w:rsidRPr="00F21225">
        <w:rPr>
          <w:bCs/>
          <w:sz w:val="22"/>
          <w:szCs w:val="22"/>
          <w:lang w:eastAsia="ru-RU"/>
        </w:rPr>
        <w:t xml:space="preserve"> </w:t>
      </w:r>
      <w:proofErr w:type="gramStart"/>
      <w:r w:rsidRPr="00F21225">
        <w:rPr>
          <w:bCs/>
          <w:sz w:val="22"/>
          <w:szCs w:val="22"/>
          <w:lang w:eastAsia="ru-RU"/>
        </w:rPr>
        <w:t>о</w:t>
      </w:r>
      <w:proofErr w:type="gramEnd"/>
      <w:r w:rsidRPr="00F21225">
        <w:rPr>
          <w:bCs/>
          <w:sz w:val="22"/>
          <w:szCs w:val="22"/>
          <w:lang w:eastAsia="ru-RU"/>
        </w:rPr>
        <w:t xml:space="preserve"> государственном регулировании тарифов</w:t>
      </w:r>
      <w:r w:rsidR="001B5DD5" w:rsidRPr="00F21225">
        <w:rPr>
          <w:bCs/>
          <w:sz w:val="22"/>
          <w:szCs w:val="22"/>
          <w:lang w:eastAsia="ru-RU"/>
        </w:rPr>
        <w:t>;</w:t>
      </w:r>
    </w:p>
    <w:p w:rsidR="00BA28BF" w:rsidRPr="00F21225" w:rsidRDefault="00BA28BF" w:rsidP="004A149B">
      <w:pPr>
        <w:pStyle w:val="af1"/>
        <w:numPr>
          <w:ilvl w:val="1"/>
          <w:numId w:val="2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192" w:lineRule="auto"/>
        <w:ind w:left="0" w:firstLine="0"/>
        <w:jc w:val="both"/>
        <w:rPr>
          <w:bCs/>
          <w:sz w:val="22"/>
          <w:szCs w:val="22"/>
          <w:lang w:eastAsia="ru-RU"/>
        </w:rPr>
      </w:pPr>
      <w:bookmarkStart w:id="1" w:name="Par15"/>
      <w:bookmarkEnd w:id="1"/>
      <w:r w:rsidRPr="00F21225">
        <w:rPr>
          <w:bCs/>
          <w:sz w:val="22"/>
          <w:szCs w:val="22"/>
          <w:lang w:eastAsia="ru-RU"/>
        </w:rPr>
        <w:t xml:space="preserve">Потребитель в </w:t>
      </w:r>
      <w:r w:rsidR="001B5DD5" w:rsidRPr="00F21225">
        <w:rPr>
          <w:bCs/>
          <w:sz w:val="22"/>
          <w:szCs w:val="22"/>
          <w:lang w:eastAsia="ru-RU"/>
        </w:rPr>
        <w:t xml:space="preserve">жилом доме </w:t>
      </w:r>
      <w:r w:rsidRPr="00F21225">
        <w:rPr>
          <w:bCs/>
          <w:sz w:val="22"/>
          <w:szCs w:val="22"/>
          <w:lang w:eastAsia="ru-RU"/>
        </w:rPr>
        <w:t>вносит плату за коммунальные услуги</w:t>
      </w:r>
      <w:r w:rsidR="00C86DFF" w:rsidRPr="00F21225">
        <w:rPr>
          <w:bCs/>
          <w:sz w:val="22"/>
          <w:szCs w:val="22"/>
          <w:lang w:eastAsia="ru-RU"/>
        </w:rPr>
        <w:t>,</w:t>
      </w:r>
      <w:r w:rsidRPr="00F21225">
        <w:rPr>
          <w:bCs/>
          <w:sz w:val="22"/>
          <w:szCs w:val="22"/>
          <w:lang w:eastAsia="ru-RU"/>
        </w:rPr>
        <w:t xml:space="preserve"> в</w:t>
      </w:r>
      <w:r w:rsidR="00C86DFF" w:rsidRPr="00F21225">
        <w:rPr>
          <w:bCs/>
          <w:sz w:val="22"/>
          <w:szCs w:val="22"/>
          <w:lang w:eastAsia="ru-RU"/>
        </w:rPr>
        <w:t>ключая</w:t>
      </w:r>
      <w:r w:rsidRPr="00F21225">
        <w:rPr>
          <w:bCs/>
          <w:sz w:val="22"/>
          <w:szCs w:val="22"/>
          <w:lang w:eastAsia="ru-RU"/>
        </w:rPr>
        <w:t xml:space="preserve"> коммунальные услуги, </w:t>
      </w:r>
      <w:r w:rsidR="004E590B" w:rsidRPr="00F21225">
        <w:rPr>
          <w:bCs/>
          <w:sz w:val="22"/>
          <w:szCs w:val="22"/>
          <w:lang w:eastAsia="ru-RU"/>
        </w:rPr>
        <w:t>оказанные</w:t>
      </w:r>
      <w:r w:rsidRPr="00F21225">
        <w:rPr>
          <w:bCs/>
          <w:sz w:val="22"/>
          <w:szCs w:val="22"/>
          <w:lang w:eastAsia="ru-RU"/>
        </w:rPr>
        <w:t xml:space="preserve"> в жилом помещении</w:t>
      </w:r>
      <w:r w:rsidR="004E590B" w:rsidRPr="00F21225">
        <w:rPr>
          <w:bCs/>
          <w:sz w:val="22"/>
          <w:szCs w:val="22"/>
          <w:lang w:eastAsia="ru-RU"/>
        </w:rPr>
        <w:t xml:space="preserve"> и</w:t>
      </w:r>
      <w:r w:rsidRPr="00F21225">
        <w:rPr>
          <w:bCs/>
          <w:sz w:val="22"/>
          <w:szCs w:val="22"/>
          <w:lang w:eastAsia="ru-RU"/>
        </w:rPr>
        <w:t xml:space="preserve"> коммунальные услуги при использовании земельного участка</w:t>
      </w:r>
      <w:r w:rsidR="004E590B" w:rsidRPr="00F21225">
        <w:rPr>
          <w:bCs/>
          <w:sz w:val="22"/>
          <w:szCs w:val="22"/>
          <w:lang w:eastAsia="ru-RU"/>
        </w:rPr>
        <w:t>,</w:t>
      </w:r>
      <w:r w:rsidRPr="00F21225">
        <w:rPr>
          <w:bCs/>
          <w:sz w:val="22"/>
          <w:szCs w:val="22"/>
          <w:lang w:eastAsia="ru-RU"/>
        </w:rPr>
        <w:t xml:space="preserve"> надворных построек.</w:t>
      </w:r>
    </w:p>
    <w:p w:rsidR="00845CD1" w:rsidRPr="00F57520" w:rsidRDefault="00BA28BF" w:rsidP="004A149B">
      <w:pPr>
        <w:pStyle w:val="af1"/>
        <w:numPr>
          <w:ilvl w:val="1"/>
          <w:numId w:val="2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192" w:lineRule="auto"/>
        <w:ind w:left="0" w:firstLine="0"/>
        <w:jc w:val="both"/>
        <w:rPr>
          <w:bCs/>
          <w:sz w:val="22"/>
          <w:szCs w:val="22"/>
          <w:lang w:eastAsia="ru-RU"/>
        </w:rPr>
      </w:pPr>
      <w:bookmarkStart w:id="2" w:name="Par20"/>
      <w:bookmarkEnd w:id="2"/>
      <w:r w:rsidRPr="00F57520">
        <w:rPr>
          <w:bCs/>
          <w:sz w:val="22"/>
          <w:szCs w:val="22"/>
          <w:lang w:eastAsia="ru-RU"/>
        </w:rPr>
        <w:t>Размер платы за коммунальную услугу</w:t>
      </w:r>
      <w:r w:rsidR="003F026E" w:rsidRPr="00F57520">
        <w:rPr>
          <w:bCs/>
          <w:sz w:val="22"/>
          <w:szCs w:val="22"/>
          <w:lang w:eastAsia="ru-RU"/>
        </w:rPr>
        <w:t xml:space="preserve"> по водоснабжению</w:t>
      </w:r>
      <w:r w:rsidRPr="00F57520">
        <w:rPr>
          <w:bCs/>
          <w:sz w:val="22"/>
          <w:szCs w:val="22"/>
          <w:lang w:eastAsia="ru-RU"/>
        </w:rPr>
        <w:t xml:space="preserve">, </w:t>
      </w:r>
      <w:r w:rsidR="00A601B6" w:rsidRPr="00F57520">
        <w:rPr>
          <w:bCs/>
          <w:sz w:val="22"/>
          <w:szCs w:val="22"/>
          <w:lang w:eastAsia="ru-RU"/>
        </w:rPr>
        <w:t xml:space="preserve">оказанную </w:t>
      </w:r>
      <w:r w:rsidRPr="00F57520">
        <w:rPr>
          <w:bCs/>
          <w:sz w:val="22"/>
          <w:szCs w:val="22"/>
          <w:lang w:eastAsia="ru-RU"/>
        </w:rPr>
        <w:t>в жилом</w:t>
      </w:r>
      <w:r w:rsidR="004E590B" w:rsidRPr="00F57520">
        <w:rPr>
          <w:bCs/>
          <w:sz w:val="22"/>
          <w:szCs w:val="22"/>
          <w:lang w:eastAsia="ru-RU"/>
        </w:rPr>
        <w:t xml:space="preserve"> доме</w:t>
      </w:r>
      <w:r w:rsidR="00A601B6" w:rsidRPr="00F57520">
        <w:rPr>
          <w:bCs/>
          <w:sz w:val="22"/>
          <w:szCs w:val="22"/>
          <w:lang w:eastAsia="ru-RU"/>
        </w:rPr>
        <w:t xml:space="preserve"> с</w:t>
      </w:r>
      <w:r w:rsidRPr="00F57520">
        <w:rPr>
          <w:bCs/>
          <w:sz w:val="22"/>
          <w:szCs w:val="22"/>
          <w:lang w:eastAsia="ru-RU"/>
        </w:rPr>
        <w:t xml:space="preserve"> индивидуальным приб</w:t>
      </w:r>
      <w:r w:rsidRPr="00F57520">
        <w:rPr>
          <w:bCs/>
          <w:sz w:val="22"/>
          <w:szCs w:val="22"/>
          <w:lang w:eastAsia="ru-RU"/>
        </w:rPr>
        <w:t>о</w:t>
      </w:r>
      <w:r w:rsidRPr="00F57520">
        <w:rPr>
          <w:bCs/>
          <w:sz w:val="22"/>
          <w:szCs w:val="22"/>
          <w:lang w:eastAsia="ru-RU"/>
        </w:rPr>
        <w:t xml:space="preserve">ром учета, определяется </w:t>
      </w:r>
      <w:r w:rsidR="004E590B" w:rsidRPr="00F57520">
        <w:rPr>
          <w:bCs/>
          <w:sz w:val="22"/>
          <w:szCs w:val="22"/>
          <w:lang w:eastAsia="ru-RU"/>
        </w:rPr>
        <w:t xml:space="preserve">по </w:t>
      </w:r>
      <w:r w:rsidRPr="00F57520">
        <w:rPr>
          <w:bCs/>
          <w:sz w:val="22"/>
          <w:szCs w:val="22"/>
          <w:lang w:eastAsia="ru-RU"/>
        </w:rPr>
        <w:t>показани</w:t>
      </w:r>
      <w:r w:rsidR="004E590B" w:rsidRPr="00F57520">
        <w:rPr>
          <w:bCs/>
          <w:sz w:val="22"/>
          <w:szCs w:val="22"/>
          <w:lang w:eastAsia="ru-RU"/>
        </w:rPr>
        <w:t>ям</w:t>
      </w:r>
      <w:r w:rsidRPr="00F57520">
        <w:rPr>
          <w:bCs/>
          <w:sz w:val="22"/>
          <w:szCs w:val="22"/>
          <w:lang w:eastAsia="ru-RU"/>
        </w:rPr>
        <w:t xml:space="preserve"> прибора учета за расчетный период. При отсутствии прибора учета воды</w:t>
      </w:r>
      <w:r w:rsidR="00845CD1" w:rsidRPr="00F57520">
        <w:rPr>
          <w:bCs/>
          <w:sz w:val="22"/>
          <w:szCs w:val="22"/>
          <w:lang w:eastAsia="ru-RU"/>
        </w:rPr>
        <w:t xml:space="preserve">: </w:t>
      </w:r>
      <w:proofErr w:type="gramStart"/>
      <w:r w:rsidR="00845CD1" w:rsidRPr="00F57520">
        <w:rPr>
          <w:bCs/>
          <w:sz w:val="22"/>
          <w:szCs w:val="22"/>
          <w:lang w:eastAsia="ru-RU"/>
        </w:rPr>
        <w:t>-р</w:t>
      </w:r>
      <w:proofErr w:type="gramEnd"/>
      <w:r w:rsidR="00845CD1" w:rsidRPr="00F57520">
        <w:rPr>
          <w:bCs/>
          <w:sz w:val="22"/>
          <w:szCs w:val="22"/>
          <w:lang w:eastAsia="ru-RU"/>
        </w:rPr>
        <w:t>азмер платы за коммунальную услугу по водоснабжению, в жилом помещении, определяется по нормативам п</w:t>
      </w:r>
      <w:r w:rsidR="00845CD1" w:rsidRPr="00F57520">
        <w:rPr>
          <w:bCs/>
          <w:sz w:val="22"/>
          <w:szCs w:val="22"/>
          <w:lang w:eastAsia="ru-RU"/>
        </w:rPr>
        <w:t>о</w:t>
      </w:r>
      <w:r w:rsidR="00845CD1" w:rsidRPr="00F57520">
        <w:rPr>
          <w:bCs/>
          <w:sz w:val="22"/>
          <w:szCs w:val="22"/>
          <w:lang w:eastAsia="ru-RU"/>
        </w:rPr>
        <w:lastRenderedPageBreak/>
        <w:t>требления (исходя из количества постоянно и временно проживающих</w:t>
      </w:r>
      <w:r w:rsidR="007F7DDD" w:rsidRPr="00F57520">
        <w:rPr>
          <w:bCs/>
          <w:sz w:val="22"/>
          <w:szCs w:val="22"/>
          <w:lang w:eastAsia="ru-RU"/>
        </w:rPr>
        <w:t xml:space="preserve"> лиц</w:t>
      </w:r>
      <w:r w:rsidR="00845CD1" w:rsidRPr="00F57520">
        <w:rPr>
          <w:bCs/>
          <w:sz w:val="22"/>
          <w:szCs w:val="22"/>
          <w:lang w:eastAsia="ru-RU"/>
        </w:rPr>
        <w:t>) с применением повышающего коэфф</w:t>
      </w:r>
      <w:r w:rsidR="00845CD1" w:rsidRPr="00F57520">
        <w:rPr>
          <w:bCs/>
          <w:sz w:val="22"/>
          <w:szCs w:val="22"/>
          <w:lang w:eastAsia="ru-RU"/>
        </w:rPr>
        <w:t>и</w:t>
      </w:r>
      <w:r w:rsidR="00845CD1" w:rsidRPr="00F57520">
        <w:rPr>
          <w:bCs/>
          <w:sz w:val="22"/>
          <w:szCs w:val="22"/>
          <w:lang w:eastAsia="ru-RU"/>
        </w:rPr>
        <w:t>циента – в случае наличия технической возможности установки прибора учета;</w:t>
      </w:r>
    </w:p>
    <w:p w:rsidR="00845CD1" w:rsidRPr="00F21225" w:rsidRDefault="00845CD1" w:rsidP="004A149B">
      <w:pPr>
        <w:pStyle w:val="af1"/>
        <w:tabs>
          <w:tab w:val="left" w:pos="426"/>
        </w:tabs>
        <w:suppressAutoHyphens w:val="0"/>
        <w:autoSpaceDE w:val="0"/>
        <w:autoSpaceDN w:val="0"/>
        <w:adjustRightInd w:val="0"/>
        <w:spacing w:line="192" w:lineRule="auto"/>
        <w:ind w:left="0"/>
        <w:jc w:val="both"/>
        <w:rPr>
          <w:bCs/>
          <w:sz w:val="22"/>
          <w:szCs w:val="22"/>
          <w:lang w:eastAsia="ru-RU"/>
        </w:rPr>
      </w:pPr>
      <w:r w:rsidRPr="00F21225">
        <w:rPr>
          <w:bCs/>
          <w:sz w:val="22"/>
          <w:szCs w:val="22"/>
          <w:lang w:eastAsia="ru-RU"/>
        </w:rPr>
        <w:t>- размер платы за коммунальную услугу при использовании земельного участка</w:t>
      </w:r>
      <w:r w:rsidR="00516DD0" w:rsidRPr="00F21225">
        <w:rPr>
          <w:bCs/>
          <w:sz w:val="22"/>
          <w:szCs w:val="22"/>
          <w:lang w:eastAsia="ru-RU"/>
        </w:rPr>
        <w:t>,</w:t>
      </w:r>
      <w:r w:rsidRPr="00F21225">
        <w:rPr>
          <w:bCs/>
          <w:sz w:val="22"/>
          <w:szCs w:val="22"/>
          <w:lang w:eastAsia="ru-RU"/>
        </w:rPr>
        <w:t xml:space="preserve"> надворных построек, определяется по нормативам потребления коммунальной услуги при использовании земельного участка</w:t>
      </w:r>
      <w:r w:rsidR="00516DD0" w:rsidRPr="00F21225">
        <w:rPr>
          <w:bCs/>
          <w:sz w:val="22"/>
          <w:szCs w:val="22"/>
          <w:lang w:eastAsia="ru-RU"/>
        </w:rPr>
        <w:t>,</w:t>
      </w:r>
      <w:r w:rsidRPr="00F21225">
        <w:rPr>
          <w:bCs/>
          <w:sz w:val="22"/>
          <w:szCs w:val="22"/>
          <w:lang w:eastAsia="ru-RU"/>
        </w:rPr>
        <w:t xml:space="preserve"> надворных построек.</w:t>
      </w:r>
    </w:p>
    <w:p w:rsidR="00BA28BF" w:rsidRPr="00F21225" w:rsidRDefault="009D233E" w:rsidP="004A149B">
      <w:pPr>
        <w:suppressAutoHyphens w:val="0"/>
        <w:autoSpaceDE w:val="0"/>
        <w:autoSpaceDN w:val="0"/>
        <w:adjustRightInd w:val="0"/>
        <w:spacing w:line="192" w:lineRule="auto"/>
        <w:jc w:val="both"/>
        <w:rPr>
          <w:bCs/>
          <w:sz w:val="22"/>
          <w:szCs w:val="22"/>
          <w:lang w:eastAsia="ru-RU"/>
        </w:rPr>
      </w:pPr>
      <w:r w:rsidRPr="00F21225">
        <w:rPr>
          <w:bCs/>
          <w:sz w:val="22"/>
          <w:szCs w:val="22"/>
          <w:lang w:eastAsia="ru-RU"/>
        </w:rPr>
        <w:t xml:space="preserve">3.5. </w:t>
      </w:r>
      <w:r w:rsidR="00BA28BF" w:rsidRPr="00F21225">
        <w:rPr>
          <w:bCs/>
          <w:sz w:val="22"/>
          <w:szCs w:val="22"/>
          <w:lang w:eastAsia="ru-RU"/>
        </w:rPr>
        <w:t xml:space="preserve">Размер платы за коммунальную услугу по водоотведению, </w:t>
      </w:r>
      <w:r w:rsidR="007F7DDD" w:rsidRPr="00F21225">
        <w:rPr>
          <w:bCs/>
          <w:sz w:val="22"/>
          <w:szCs w:val="22"/>
          <w:lang w:eastAsia="ru-RU"/>
        </w:rPr>
        <w:t xml:space="preserve">оказанную </w:t>
      </w:r>
      <w:r w:rsidR="00BA28BF" w:rsidRPr="00F21225">
        <w:rPr>
          <w:bCs/>
          <w:sz w:val="22"/>
          <w:szCs w:val="22"/>
          <w:lang w:eastAsia="ru-RU"/>
        </w:rPr>
        <w:t xml:space="preserve">за расчетный период в жилом помещении, </w:t>
      </w:r>
      <w:r w:rsidR="00A601B6" w:rsidRPr="00F21225">
        <w:rPr>
          <w:bCs/>
          <w:sz w:val="22"/>
          <w:szCs w:val="22"/>
          <w:lang w:eastAsia="ru-RU"/>
        </w:rPr>
        <w:t xml:space="preserve">без </w:t>
      </w:r>
      <w:r w:rsidR="00BA28BF" w:rsidRPr="00F21225">
        <w:rPr>
          <w:bCs/>
          <w:sz w:val="22"/>
          <w:szCs w:val="22"/>
          <w:lang w:eastAsia="ru-RU"/>
        </w:rPr>
        <w:t>прибор</w:t>
      </w:r>
      <w:r w:rsidR="00AF4A1F" w:rsidRPr="00F21225">
        <w:rPr>
          <w:bCs/>
          <w:sz w:val="22"/>
          <w:szCs w:val="22"/>
          <w:lang w:eastAsia="ru-RU"/>
        </w:rPr>
        <w:t>а</w:t>
      </w:r>
      <w:r w:rsidR="00BA28BF" w:rsidRPr="00F21225">
        <w:rPr>
          <w:bCs/>
          <w:sz w:val="22"/>
          <w:szCs w:val="22"/>
          <w:lang w:eastAsia="ru-RU"/>
        </w:rPr>
        <w:t xml:space="preserve"> учета сто</w:t>
      </w:r>
      <w:r w:rsidR="00AF4A1F" w:rsidRPr="00F21225">
        <w:rPr>
          <w:bCs/>
          <w:sz w:val="22"/>
          <w:szCs w:val="22"/>
          <w:lang w:eastAsia="ru-RU"/>
        </w:rPr>
        <w:t>ков</w:t>
      </w:r>
      <w:r w:rsidR="00BA28BF" w:rsidRPr="00F21225">
        <w:rPr>
          <w:bCs/>
          <w:sz w:val="22"/>
          <w:szCs w:val="22"/>
          <w:lang w:eastAsia="ru-RU"/>
        </w:rPr>
        <w:t>, рассчитывается исходя из объемов холодной и горячей воды по показаниям приборов уч</w:t>
      </w:r>
      <w:r w:rsidR="00BA28BF" w:rsidRPr="00F21225">
        <w:rPr>
          <w:bCs/>
          <w:sz w:val="22"/>
          <w:szCs w:val="22"/>
          <w:lang w:eastAsia="ru-RU"/>
        </w:rPr>
        <w:t>е</w:t>
      </w:r>
      <w:r w:rsidR="00BA28BF" w:rsidRPr="00F21225">
        <w:rPr>
          <w:bCs/>
          <w:sz w:val="22"/>
          <w:szCs w:val="22"/>
          <w:lang w:eastAsia="ru-RU"/>
        </w:rPr>
        <w:t>т</w:t>
      </w:r>
      <w:r w:rsidR="007F7DDD" w:rsidRPr="00F21225">
        <w:rPr>
          <w:bCs/>
          <w:sz w:val="22"/>
          <w:szCs w:val="22"/>
          <w:lang w:eastAsia="ru-RU"/>
        </w:rPr>
        <w:t>а холодной и горячей воды</w:t>
      </w:r>
      <w:r w:rsidR="00BA28BF" w:rsidRPr="00F21225">
        <w:rPr>
          <w:bCs/>
          <w:sz w:val="22"/>
          <w:szCs w:val="22"/>
          <w:lang w:eastAsia="ru-RU"/>
        </w:rPr>
        <w:t>, а при отсутствии приборов</w:t>
      </w:r>
      <w:r w:rsidR="007F7DDD" w:rsidRPr="00F21225">
        <w:rPr>
          <w:bCs/>
          <w:sz w:val="22"/>
          <w:szCs w:val="22"/>
          <w:lang w:eastAsia="ru-RU"/>
        </w:rPr>
        <w:t xml:space="preserve"> учета</w:t>
      </w:r>
      <w:r w:rsidR="00BA28BF" w:rsidRPr="00F21225">
        <w:rPr>
          <w:bCs/>
          <w:sz w:val="22"/>
          <w:szCs w:val="22"/>
          <w:lang w:eastAsia="ru-RU"/>
        </w:rPr>
        <w:t xml:space="preserve"> </w:t>
      </w:r>
      <w:r w:rsidR="00845CD1" w:rsidRPr="00F21225">
        <w:rPr>
          <w:bCs/>
          <w:sz w:val="22"/>
          <w:szCs w:val="22"/>
          <w:lang w:eastAsia="ru-RU"/>
        </w:rPr>
        <w:t xml:space="preserve">- </w:t>
      </w:r>
      <w:r w:rsidR="00AF4A1F" w:rsidRPr="00F21225">
        <w:rPr>
          <w:bCs/>
          <w:sz w:val="22"/>
          <w:szCs w:val="22"/>
          <w:lang w:eastAsia="ru-RU"/>
        </w:rPr>
        <w:t>по</w:t>
      </w:r>
      <w:r w:rsidR="00BA28BF" w:rsidRPr="00F21225">
        <w:rPr>
          <w:bCs/>
          <w:sz w:val="22"/>
          <w:szCs w:val="22"/>
          <w:lang w:eastAsia="ru-RU"/>
        </w:rPr>
        <w:t xml:space="preserve"> норматив</w:t>
      </w:r>
      <w:r w:rsidR="00AF4A1F" w:rsidRPr="00F21225">
        <w:rPr>
          <w:bCs/>
          <w:sz w:val="22"/>
          <w:szCs w:val="22"/>
          <w:lang w:eastAsia="ru-RU"/>
        </w:rPr>
        <w:t>у</w:t>
      </w:r>
      <w:r w:rsidR="0017690E" w:rsidRPr="00F21225">
        <w:rPr>
          <w:bCs/>
          <w:sz w:val="22"/>
          <w:szCs w:val="22"/>
          <w:lang w:eastAsia="ru-RU"/>
        </w:rPr>
        <w:t xml:space="preserve"> водоотведения;</w:t>
      </w:r>
    </w:p>
    <w:p w:rsidR="0017690E" w:rsidRPr="00F21225" w:rsidRDefault="0017690E" w:rsidP="004A149B">
      <w:pPr>
        <w:suppressAutoHyphens w:val="0"/>
        <w:autoSpaceDE w:val="0"/>
        <w:autoSpaceDN w:val="0"/>
        <w:adjustRightInd w:val="0"/>
        <w:spacing w:line="192" w:lineRule="auto"/>
        <w:jc w:val="both"/>
        <w:rPr>
          <w:bCs/>
          <w:sz w:val="22"/>
          <w:szCs w:val="22"/>
          <w:lang w:eastAsia="ru-RU"/>
        </w:rPr>
      </w:pPr>
      <w:r w:rsidRPr="00F21225">
        <w:rPr>
          <w:bCs/>
          <w:sz w:val="22"/>
          <w:szCs w:val="22"/>
          <w:lang w:eastAsia="ru-RU"/>
        </w:rPr>
        <w:t xml:space="preserve">3.6. </w:t>
      </w:r>
      <w:bookmarkStart w:id="3" w:name="Par34"/>
      <w:bookmarkStart w:id="4" w:name="Par55"/>
      <w:bookmarkStart w:id="5" w:name="Par65"/>
      <w:bookmarkEnd w:id="3"/>
      <w:bookmarkEnd w:id="4"/>
      <w:bookmarkEnd w:id="5"/>
      <w:r w:rsidRPr="00F21225">
        <w:rPr>
          <w:bCs/>
          <w:sz w:val="22"/>
          <w:szCs w:val="22"/>
          <w:lang w:eastAsia="ru-RU"/>
        </w:rPr>
        <w:t xml:space="preserve">Плата за коммунальную услугу, определяется исходя из среднемесячного объема потребления коммунального ресурса, по показаниям </w:t>
      </w:r>
      <w:r w:rsidR="00F02EFC" w:rsidRPr="00F21225">
        <w:rPr>
          <w:bCs/>
          <w:sz w:val="22"/>
          <w:szCs w:val="22"/>
          <w:lang w:eastAsia="ru-RU"/>
        </w:rPr>
        <w:t xml:space="preserve">индивидуального </w:t>
      </w:r>
      <w:r w:rsidRPr="00F21225">
        <w:rPr>
          <w:bCs/>
          <w:sz w:val="22"/>
          <w:szCs w:val="22"/>
          <w:lang w:eastAsia="ru-RU"/>
        </w:rPr>
        <w:t>прибора учета в следующих случаях:</w:t>
      </w:r>
    </w:p>
    <w:p w:rsidR="00F02EFC" w:rsidRPr="00F21225" w:rsidRDefault="00824D36" w:rsidP="004A149B">
      <w:pPr>
        <w:suppressAutoHyphens w:val="0"/>
        <w:autoSpaceDE w:val="0"/>
        <w:autoSpaceDN w:val="0"/>
        <w:adjustRightInd w:val="0"/>
        <w:spacing w:line="192" w:lineRule="auto"/>
        <w:jc w:val="both"/>
        <w:rPr>
          <w:bCs/>
          <w:sz w:val="22"/>
          <w:szCs w:val="22"/>
          <w:lang w:eastAsia="ru-RU"/>
        </w:rPr>
      </w:pPr>
      <w:r w:rsidRPr="00F21225">
        <w:rPr>
          <w:bCs/>
          <w:sz w:val="22"/>
          <w:szCs w:val="22"/>
          <w:lang w:eastAsia="ru-RU"/>
        </w:rPr>
        <w:t>а)</w:t>
      </w:r>
      <w:bookmarkStart w:id="6" w:name="Par104"/>
      <w:bookmarkStart w:id="7" w:name="Par121"/>
      <w:bookmarkEnd w:id="6"/>
      <w:bookmarkEnd w:id="7"/>
      <w:r w:rsidRPr="00F21225">
        <w:rPr>
          <w:bCs/>
          <w:sz w:val="22"/>
          <w:szCs w:val="22"/>
          <w:lang w:eastAsia="ru-RU"/>
        </w:rPr>
        <w:t xml:space="preserve"> </w:t>
      </w:r>
      <w:r w:rsidR="0017690E" w:rsidRPr="00F21225">
        <w:rPr>
          <w:bCs/>
          <w:sz w:val="22"/>
          <w:szCs w:val="22"/>
          <w:lang w:eastAsia="ru-RU"/>
        </w:rPr>
        <w:t>непредставлени</w:t>
      </w:r>
      <w:r w:rsidRPr="00F21225">
        <w:rPr>
          <w:bCs/>
          <w:sz w:val="22"/>
          <w:szCs w:val="22"/>
          <w:lang w:eastAsia="ru-RU"/>
        </w:rPr>
        <w:t>я</w:t>
      </w:r>
      <w:r w:rsidR="0017690E" w:rsidRPr="00F21225">
        <w:rPr>
          <w:bCs/>
          <w:sz w:val="22"/>
          <w:szCs w:val="22"/>
          <w:lang w:eastAsia="ru-RU"/>
        </w:rPr>
        <w:t xml:space="preserve"> </w:t>
      </w:r>
      <w:r w:rsidR="00F02EFC" w:rsidRPr="00F21225">
        <w:rPr>
          <w:bCs/>
          <w:sz w:val="22"/>
          <w:szCs w:val="22"/>
          <w:lang w:eastAsia="ru-RU"/>
        </w:rPr>
        <w:t>П</w:t>
      </w:r>
      <w:r w:rsidR="0017690E" w:rsidRPr="00F21225">
        <w:rPr>
          <w:bCs/>
          <w:sz w:val="22"/>
          <w:szCs w:val="22"/>
          <w:lang w:eastAsia="ru-RU"/>
        </w:rPr>
        <w:t xml:space="preserve">отребителем показаний прибора учета в сроки, </w:t>
      </w:r>
      <w:r w:rsidR="00F02EFC" w:rsidRPr="00F21225">
        <w:rPr>
          <w:bCs/>
          <w:sz w:val="22"/>
          <w:szCs w:val="22"/>
          <w:lang w:eastAsia="ru-RU"/>
        </w:rPr>
        <w:t xml:space="preserve">согласно </w:t>
      </w:r>
      <w:r w:rsidR="0017690E" w:rsidRPr="00F21225">
        <w:rPr>
          <w:bCs/>
          <w:sz w:val="22"/>
          <w:szCs w:val="22"/>
          <w:lang w:eastAsia="ru-RU"/>
        </w:rPr>
        <w:t>настоящ</w:t>
      </w:r>
      <w:r w:rsidR="00F02EFC" w:rsidRPr="00F21225">
        <w:rPr>
          <w:bCs/>
          <w:sz w:val="22"/>
          <w:szCs w:val="22"/>
          <w:lang w:eastAsia="ru-RU"/>
        </w:rPr>
        <w:t>ему</w:t>
      </w:r>
      <w:r w:rsidR="0017690E" w:rsidRPr="00F21225">
        <w:rPr>
          <w:bCs/>
          <w:sz w:val="22"/>
          <w:szCs w:val="22"/>
          <w:lang w:eastAsia="ru-RU"/>
        </w:rPr>
        <w:t xml:space="preserve"> договор</w:t>
      </w:r>
      <w:r w:rsidR="00F02EFC" w:rsidRPr="00F21225">
        <w:rPr>
          <w:bCs/>
          <w:sz w:val="22"/>
          <w:szCs w:val="22"/>
          <w:lang w:eastAsia="ru-RU"/>
        </w:rPr>
        <w:t>у;</w:t>
      </w:r>
    </w:p>
    <w:p w:rsidR="00F02EFC" w:rsidRPr="00F21225" w:rsidRDefault="00824D36" w:rsidP="004A149B">
      <w:pPr>
        <w:suppressAutoHyphens w:val="0"/>
        <w:autoSpaceDE w:val="0"/>
        <w:autoSpaceDN w:val="0"/>
        <w:adjustRightInd w:val="0"/>
        <w:spacing w:line="192" w:lineRule="auto"/>
        <w:jc w:val="both"/>
        <w:rPr>
          <w:bCs/>
          <w:sz w:val="22"/>
          <w:szCs w:val="22"/>
          <w:lang w:eastAsia="ru-RU"/>
        </w:rPr>
      </w:pPr>
      <w:r w:rsidRPr="00F21225">
        <w:rPr>
          <w:bCs/>
          <w:sz w:val="22"/>
          <w:szCs w:val="22"/>
          <w:lang w:eastAsia="ru-RU"/>
        </w:rPr>
        <w:t>б)</w:t>
      </w:r>
      <w:r w:rsidR="00F02EFC" w:rsidRPr="00F21225">
        <w:rPr>
          <w:bCs/>
          <w:sz w:val="22"/>
          <w:szCs w:val="22"/>
          <w:lang w:eastAsia="ru-RU"/>
        </w:rPr>
        <w:t xml:space="preserve"> выход</w:t>
      </w:r>
      <w:r w:rsidRPr="00F21225">
        <w:rPr>
          <w:bCs/>
          <w:sz w:val="22"/>
          <w:szCs w:val="22"/>
          <w:lang w:eastAsia="ru-RU"/>
        </w:rPr>
        <w:t>а</w:t>
      </w:r>
      <w:r w:rsidR="00F02EFC" w:rsidRPr="00F21225">
        <w:rPr>
          <w:bCs/>
          <w:sz w:val="22"/>
          <w:szCs w:val="22"/>
          <w:lang w:eastAsia="ru-RU"/>
        </w:rPr>
        <w:t xml:space="preserve"> из строя, истечени</w:t>
      </w:r>
      <w:r w:rsidRPr="00F21225">
        <w:rPr>
          <w:bCs/>
          <w:sz w:val="22"/>
          <w:szCs w:val="22"/>
          <w:lang w:eastAsia="ru-RU"/>
        </w:rPr>
        <w:t>я</w:t>
      </w:r>
      <w:r w:rsidR="00F02EFC" w:rsidRPr="00F21225">
        <w:rPr>
          <w:bCs/>
          <w:sz w:val="22"/>
          <w:szCs w:val="22"/>
          <w:lang w:eastAsia="ru-RU"/>
        </w:rPr>
        <w:t xml:space="preserve"> </w:t>
      </w:r>
      <w:proofErr w:type="spellStart"/>
      <w:r w:rsidR="00F02EFC" w:rsidRPr="00F21225">
        <w:rPr>
          <w:bCs/>
          <w:sz w:val="22"/>
          <w:szCs w:val="22"/>
          <w:lang w:eastAsia="ru-RU"/>
        </w:rPr>
        <w:t>межповерочного</w:t>
      </w:r>
      <w:proofErr w:type="spellEnd"/>
      <w:r w:rsidR="00F02EFC" w:rsidRPr="00F21225">
        <w:rPr>
          <w:bCs/>
          <w:sz w:val="22"/>
          <w:szCs w:val="22"/>
          <w:lang w:eastAsia="ru-RU"/>
        </w:rPr>
        <w:t xml:space="preserve"> интервала введенного в эксплуатацию прибора учета;</w:t>
      </w:r>
    </w:p>
    <w:p w:rsidR="0017690E" w:rsidRPr="00F21225" w:rsidRDefault="00824D36" w:rsidP="004A149B">
      <w:pPr>
        <w:suppressAutoHyphens w:val="0"/>
        <w:autoSpaceDE w:val="0"/>
        <w:autoSpaceDN w:val="0"/>
        <w:adjustRightInd w:val="0"/>
        <w:spacing w:line="192" w:lineRule="auto"/>
        <w:jc w:val="both"/>
        <w:rPr>
          <w:bCs/>
          <w:sz w:val="22"/>
          <w:szCs w:val="22"/>
          <w:lang w:eastAsia="ru-RU"/>
        </w:rPr>
      </w:pPr>
      <w:r w:rsidRPr="00F21225">
        <w:rPr>
          <w:bCs/>
          <w:sz w:val="22"/>
          <w:szCs w:val="22"/>
          <w:lang w:eastAsia="ru-RU"/>
        </w:rPr>
        <w:t>в)</w:t>
      </w:r>
      <w:r w:rsidR="009E25F9" w:rsidRPr="00F21225">
        <w:rPr>
          <w:bCs/>
          <w:sz w:val="22"/>
          <w:szCs w:val="22"/>
          <w:lang w:eastAsia="ru-RU"/>
        </w:rPr>
        <w:t xml:space="preserve"> составлени</w:t>
      </w:r>
      <w:r w:rsidRPr="00F21225">
        <w:rPr>
          <w:bCs/>
          <w:sz w:val="22"/>
          <w:szCs w:val="22"/>
          <w:lang w:eastAsia="ru-RU"/>
        </w:rPr>
        <w:t>я</w:t>
      </w:r>
      <w:r w:rsidR="009E25F9" w:rsidRPr="00F21225">
        <w:rPr>
          <w:bCs/>
          <w:sz w:val="22"/>
          <w:szCs w:val="22"/>
          <w:lang w:eastAsia="ru-RU"/>
        </w:rPr>
        <w:t xml:space="preserve"> РСО акта об отказе в допуске к прибору учета. </w:t>
      </w:r>
      <w:r w:rsidR="00F02EFC" w:rsidRPr="00F21225">
        <w:rPr>
          <w:bCs/>
          <w:sz w:val="22"/>
          <w:szCs w:val="22"/>
          <w:lang w:eastAsia="ru-RU"/>
        </w:rPr>
        <w:t xml:space="preserve"> </w:t>
      </w:r>
    </w:p>
    <w:p w:rsidR="003B732C" w:rsidRPr="00F21225" w:rsidRDefault="009E25F9" w:rsidP="004A149B">
      <w:pPr>
        <w:suppressAutoHyphens w:val="0"/>
        <w:autoSpaceDE w:val="0"/>
        <w:autoSpaceDN w:val="0"/>
        <w:adjustRightInd w:val="0"/>
        <w:spacing w:line="192" w:lineRule="auto"/>
        <w:jc w:val="both"/>
        <w:rPr>
          <w:bCs/>
          <w:sz w:val="22"/>
          <w:szCs w:val="22"/>
          <w:lang w:eastAsia="ru-RU"/>
        </w:rPr>
      </w:pPr>
      <w:r w:rsidRPr="00F21225">
        <w:rPr>
          <w:bCs/>
          <w:sz w:val="22"/>
          <w:szCs w:val="22"/>
          <w:lang w:eastAsia="ru-RU"/>
        </w:rPr>
        <w:t xml:space="preserve">3.7. </w:t>
      </w:r>
      <w:bookmarkStart w:id="8" w:name="Par126"/>
      <w:bookmarkStart w:id="9" w:name="Par128"/>
      <w:bookmarkEnd w:id="8"/>
      <w:bookmarkEnd w:id="9"/>
      <w:r w:rsidR="00BA28BF" w:rsidRPr="00F21225">
        <w:rPr>
          <w:bCs/>
          <w:sz w:val="22"/>
          <w:szCs w:val="22"/>
          <w:lang w:eastAsia="ru-RU"/>
        </w:rPr>
        <w:t>При обнаружении несанкционированно</w:t>
      </w:r>
      <w:r w:rsidR="00234126" w:rsidRPr="00F21225">
        <w:rPr>
          <w:bCs/>
          <w:sz w:val="22"/>
          <w:szCs w:val="22"/>
          <w:lang w:eastAsia="ru-RU"/>
        </w:rPr>
        <w:t>го</w:t>
      </w:r>
      <w:r w:rsidR="00BA28BF" w:rsidRPr="00F21225">
        <w:rPr>
          <w:bCs/>
          <w:sz w:val="22"/>
          <w:szCs w:val="22"/>
          <w:lang w:eastAsia="ru-RU"/>
        </w:rPr>
        <w:t xml:space="preserve"> подключени</w:t>
      </w:r>
      <w:r w:rsidRPr="00F21225">
        <w:rPr>
          <w:bCs/>
          <w:sz w:val="22"/>
          <w:szCs w:val="22"/>
          <w:lang w:eastAsia="ru-RU"/>
        </w:rPr>
        <w:t>я</w:t>
      </w:r>
      <w:r w:rsidR="00BA28BF" w:rsidRPr="00F21225">
        <w:rPr>
          <w:bCs/>
          <w:sz w:val="22"/>
          <w:szCs w:val="22"/>
          <w:lang w:eastAsia="ru-RU"/>
        </w:rPr>
        <w:t xml:space="preserve"> </w:t>
      </w:r>
      <w:r w:rsidR="00234126" w:rsidRPr="00F21225">
        <w:rPr>
          <w:sz w:val="22"/>
          <w:szCs w:val="22"/>
          <w:lang w:eastAsia="ru-RU"/>
        </w:rPr>
        <w:t>к внутридомовым, централизованным инженерным с</w:t>
      </w:r>
      <w:r w:rsidR="00234126" w:rsidRPr="00F21225">
        <w:rPr>
          <w:sz w:val="22"/>
          <w:szCs w:val="22"/>
          <w:lang w:eastAsia="ru-RU"/>
        </w:rPr>
        <w:t>и</w:t>
      </w:r>
      <w:r w:rsidR="00234126" w:rsidRPr="00F21225">
        <w:rPr>
          <w:sz w:val="22"/>
          <w:szCs w:val="22"/>
          <w:lang w:eastAsia="ru-RU"/>
        </w:rPr>
        <w:t xml:space="preserve">стемам </w:t>
      </w:r>
      <w:r w:rsidR="00290900" w:rsidRPr="00F21225">
        <w:rPr>
          <w:sz w:val="22"/>
          <w:szCs w:val="22"/>
          <w:lang w:eastAsia="ru-RU"/>
        </w:rPr>
        <w:t xml:space="preserve">расчет платы за коммунальную услугу ведется по пропускной способности трубы. </w:t>
      </w:r>
      <w:r w:rsidR="00432066" w:rsidRPr="00F21225">
        <w:rPr>
          <w:bCs/>
          <w:sz w:val="22"/>
          <w:szCs w:val="22"/>
          <w:lang w:eastAsia="ru-RU"/>
        </w:rPr>
        <w:t>Если дату несанкцион</w:t>
      </w:r>
      <w:r w:rsidR="00432066" w:rsidRPr="00F21225">
        <w:rPr>
          <w:bCs/>
          <w:sz w:val="22"/>
          <w:szCs w:val="22"/>
          <w:lang w:eastAsia="ru-RU"/>
        </w:rPr>
        <w:t>и</w:t>
      </w:r>
      <w:r w:rsidR="00432066" w:rsidRPr="00F21225">
        <w:rPr>
          <w:bCs/>
          <w:sz w:val="22"/>
          <w:szCs w:val="22"/>
          <w:lang w:eastAsia="ru-RU"/>
        </w:rPr>
        <w:t xml:space="preserve">рованного подключения установить невозможно, расчет платы </w:t>
      </w:r>
      <w:r w:rsidR="00290900" w:rsidRPr="00F21225">
        <w:rPr>
          <w:bCs/>
          <w:sz w:val="22"/>
          <w:szCs w:val="22"/>
          <w:lang w:eastAsia="ru-RU"/>
        </w:rPr>
        <w:t>по пропускной способности ведется с момента предыдущей проверки не более чем за 3 месяца, предшествующие месяцу выявлен</w:t>
      </w:r>
      <w:r w:rsidR="003B732C" w:rsidRPr="00F21225">
        <w:rPr>
          <w:bCs/>
          <w:sz w:val="22"/>
          <w:szCs w:val="22"/>
          <w:lang w:eastAsia="ru-RU"/>
        </w:rPr>
        <w:t>ия</w:t>
      </w:r>
      <w:r w:rsidR="00290900" w:rsidRPr="00F21225">
        <w:rPr>
          <w:bCs/>
          <w:sz w:val="22"/>
          <w:szCs w:val="22"/>
          <w:lang w:eastAsia="ru-RU"/>
        </w:rPr>
        <w:t xml:space="preserve"> тако</w:t>
      </w:r>
      <w:r w:rsidR="003B732C" w:rsidRPr="00F21225">
        <w:rPr>
          <w:bCs/>
          <w:sz w:val="22"/>
          <w:szCs w:val="22"/>
          <w:lang w:eastAsia="ru-RU"/>
        </w:rPr>
        <w:t>го</w:t>
      </w:r>
      <w:r w:rsidR="00290900" w:rsidRPr="00F21225">
        <w:rPr>
          <w:bCs/>
          <w:sz w:val="22"/>
          <w:szCs w:val="22"/>
          <w:lang w:eastAsia="ru-RU"/>
        </w:rPr>
        <w:t xml:space="preserve"> подключени</w:t>
      </w:r>
      <w:r w:rsidR="003B732C" w:rsidRPr="00F21225">
        <w:rPr>
          <w:bCs/>
          <w:sz w:val="22"/>
          <w:szCs w:val="22"/>
          <w:lang w:eastAsia="ru-RU"/>
        </w:rPr>
        <w:t>я</w:t>
      </w:r>
      <w:r w:rsidR="00290900" w:rsidRPr="00F21225">
        <w:rPr>
          <w:bCs/>
          <w:sz w:val="22"/>
          <w:szCs w:val="22"/>
          <w:lang w:eastAsia="ru-RU"/>
        </w:rPr>
        <w:t>.</w:t>
      </w:r>
    </w:p>
    <w:p w:rsidR="00234126" w:rsidRPr="00F21225" w:rsidRDefault="003B732C" w:rsidP="004A149B">
      <w:pPr>
        <w:suppressAutoHyphens w:val="0"/>
        <w:autoSpaceDE w:val="0"/>
        <w:autoSpaceDN w:val="0"/>
        <w:adjustRightInd w:val="0"/>
        <w:spacing w:line="192" w:lineRule="auto"/>
        <w:jc w:val="both"/>
        <w:rPr>
          <w:bCs/>
          <w:sz w:val="22"/>
          <w:szCs w:val="22"/>
          <w:lang w:eastAsia="ru-RU"/>
        </w:rPr>
      </w:pPr>
      <w:r w:rsidRPr="00F21225">
        <w:rPr>
          <w:bCs/>
          <w:sz w:val="22"/>
          <w:szCs w:val="22"/>
          <w:lang w:eastAsia="ru-RU"/>
        </w:rPr>
        <w:t xml:space="preserve">3.8. Расчет размера платы ведется </w:t>
      </w:r>
      <w:r w:rsidR="00824D36" w:rsidRPr="00F21225">
        <w:rPr>
          <w:bCs/>
          <w:sz w:val="22"/>
          <w:szCs w:val="22"/>
          <w:lang w:eastAsia="ru-RU"/>
        </w:rPr>
        <w:t xml:space="preserve">по </w:t>
      </w:r>
      <w:r w:rsidRPr="00F21225">
        <w:rPr>
          <w:bCs/>
          <w:sz w:val="22"/>
          <w:szCs w:val="22"/>
          <w:lang w:eastAsia="ru-RU"/>
        </w:rPr>
        <w:t>норматив</w:t>
      </w:r>
      <w:r w:rsidR="00824D36" w:rsidRPr="00F21225">
        <w:rPr>
          <w:bCs/>
          <w:sz w:val="22"/>
          <w:szCs w:val="22"/>
          <w:lang w:eastAsia="ru-RU"/>
        </w:rPr>
        <w:t>ам</w:t>
      </w:r>
      <w:r w:rsidRPr="00F21225">
        <w:rPr>
          <w:bCs/>
          <w:sz w:val="22"/>
          <w:szCs w:val="22"/>
          <w:lang w:eastAsia="ru-RU"/>
        </w:rPr>
        <w:t xml:space="preserve"> потребления соответствующих коммунальных услуг с повыша</w:t>
      </w:r>
      <w:r w:rsidRPr="00F21225">
        <w:rPr>
          <w:bCs/>
          <w:sz w:val="22"/>
          <w:szCs w:val="22"/>
          <w:lang w:eastAsia="ru-RU"/>
        </w:rPr>
        <w:t>ю</w:t>
      </w:r>
      <w:r w:rsidRPr="00F21225">
        <w:rPr>
          <w:bCs/>
          <w:sz w:val="22"/>
          <w:szCs w:val="22"/>
          <w:lang w:eastAsia="ru-RU"/>
        </w:rPr>
        <w:t>щ</w:t>
      </w:r>
      <w:r w:rsidR="00824D36" w:rsidRPr="00F21225">
        <w:rPr>
          <w:bCs/>
          <w:sz w:val="22"/>
          <w:szCs w:val="22"/>
          <w:lang w:eastAsia="ru-RU"/>
        </w:rPr>
        <w:t>им</w:t>
      </w:r>
      <w:r w:rsidRPr="00F21225">
        <w:rPr>
          <w:bCs/>
          <w:sz w:val="22"/>
          <w:szCs w:val="22"/>
          <w:lang w:eastAsia="ru-RU"/>
        </w:rPr>
        <w:t xml:space="preserve"> коэффициент</w:t>
      </w:r>
      <w:r w:rsidR="00824D36" w:rsidRPr="00F21225">
        <w:rPr>
          <w:bCs/>
          <w:sz w:val="22"/>
          <w:szCs w:val="22"/>
          <w:lang w:eastAsia="ru-RU"/>
        </w:rPr>
        <w:t>ом</w:t>
      </w:r>
      <w:r w:rsidRPr="00F21225">
        <w:rPr>
          <w:bCs/>
          <w:sz w:val="22"/>
          <w:szCs w:val="22"/>
          <w:lang w:eastAsia="ru-RU"/>
        </w:rPr>
        <w:t xml:space="preserve"> 10</w:t>
      </w:r>
      <w:r w:rsidR="00824D36" w:rsidRPr="00F21225">
        <w:rPr>
          <w:bCs/>
          <w:sz w:val="22"/>
          <w:szCs w:val="22"/>
          <w:lang w:eastAsia="ru-RU"/>
        </w:rPr>
        <w:t>, не ранее даты проведения РСО предыдущей проверки и не более 3 месяц</w:t>
      </w:r>
      <w:r w:rsidR="00396986" w:rsidRPr="00F21225">
        <w:rPr>
          <w:bCs/>
          <w:sz w:val="22"/>
          <w:szCs w:val="22"/>
          <w:lang w:eastAsia="ru-RU"/>
        </w:rPr>
        <w:t>ев</w:t>
      </w:r>
      <w:r w:rsidR="00824D36" w:rsidRPr="00F21225">
        <w:rPr>
          <w:bCs/>
          <w:sz w:val="22"/>
          <w:szCs w:val="22"/>
          <w:lang w:eastAsia="ru-RU"/>
        </w:rPr>
        <w:t>, предшеству</w:t>
      </w:r>
      <w:r w:rsidR="00824D36" w:rsidRPr="00F21225">
        <w:rPr>
          <w:bCs/>
          <w:sz w:val="22"/>
          <w:szCs w:val="22"/>
          <w:lang w:eastAsia="ru-RU"/>
        </w:rPr>
        <w:t>ю</w:t>
      </w:r>
      <w:r w:rsidR="00824D36" w:rsidRPr="00F21225">
        <w:rPr>
          <w:bCs/>
          <w:sz w:val="22"/>
          <w:szCs w:val="22"/>
          <w:lang w:eastAsia="ru-RU"/>
        </w:rPr>
        <w:t>щи</w:t>
      </w:r>
      <w:r w:rsidR="00396986" w:rsidRPr="00F21225">
        <w:rPr>
          <w:bCs/>
          <w:sz w:val="22"/>
          <w:szCs w:val="22"/>
          <w:lang w:eastAsia="ru-RU"/>
        </w:rPr>
        <w:t>х</w:t>
      </w:r>
      <w:r w:rsidR="00824D36" w:rsidRPr="00F21225">
        <w:rPr>
          <w:bCs/>
          <w:sz w:val="22"/>
          <w:szCs w:val="22"/>
          <w:lang w:eastAsia="ru-RU"/>
        </w:rPr>
        <w:t xml:space="preserve"> дате выявления</w:t>
      </w:r>
      <w:r w:rsidR="00396986" w:rsidRPr="00F21225">
        <w:rPr>
          <w:bCs/>
          <w:sz w:val="22"/>
          <w:szCs w:val="22"/>
          <w:lang w:eastAsia="ru-RU"/>
        </w:rPr>
        <w:t>,</w:t>
      </w:r>
      <w:r w:rsidR="00824D36" w:rsidRPr="00F21225">
        <w:rPr>
          <w:bCs/>
          <w:sz w:val="22"/>
          <w:szCs w:val="22"/>
          <w:lang w:eastAsia="ru-RU"/>
        </w:rPr>
        <w:t xml:space="preserve"> в следующих случаях:</w:t>
      </w:r>
    </w:p>
    <w:p w:rsidR="00824D36" w:rsidRPr="00F21225" w:rsidRDefault="00824D36" w:rsidP="004A149B">
      <w:pPr>
        <w:suppressAutoHyphens w:val="0"/>
        <w:autoSpaceDE w:val="0"/>
        <w:autoSpaceDN w:val="0"/>
        <w:adjustRightInd w:val="0"/>
        <w:spacing w:line="192" w:lineRule="auto"/>
        <w:jc w:val="both"/>
        <w:rPr>
          <w:bCs/>
          <w:sz w:val="22"/>
          <w:szCs w:val="22"/>
          <w:lang w:eastAsia="ru-RU"/>
        </w:rPr>
      </w:pPr>
      <w:r w:rsidRPr="00F21225">
        <w:rPr>
          <w:bCs/>
          <w:sz w:val="22"/>
          <w:szCs w:val="22"/>
          <w:lang w:eastAsia="ru-RU"/>
        </w:rPr>
        <w:t>а) отсутствие сведений о мощности подключенного оборудования согласно п. 3.7. настоящего договора;</w:t>
      </w:r>
    </w:p>
    <w:p w:rsidR="00824D36" w:rsidRPr="00F21225" w:rsidRDefault="00824D36" w:rsidP="004A149B">
      <w:pPr>
        <w:suppressAutoHyphens w:val="0"/>
        <w:autoSpaceDE w:val="0"/>
        <w:autoSpaceDN w:val="0"/>
        <w:adjustRightInd w:val="0"/>
        <w:spacing w:line="192" w:lineRule="auto"/>
        <w:jc w:val="both"/>
        <w:rPr>
          <w:bCs/>
          <w:sz w:val="22"/>
          <w:szCs w:val="22"/>
          <w:lang w:eastAsia="ru-RU"/>
        </w:rPr>
      </w:pPr>
      <w:r w:rsidRPr="00F21225">
        <w:rPr>
          <w:bCs/>
          <w:sz w:val="22"/>
          <w:szCs w:val="22"/>
          <w:lang w:eastAsia="ru-RU"/>
        </w:rPr>
        <w:t>б) нарушение целостности прибора учета: механические повреждения, не предусмотренные изготовителем отве</w:t>
      </w:r>
      <w:r w:rsidRPr="00F21225">
        <w:rPr>
          <w:bCs/>
          <w:sz w:val="22"/>
          <w:szCs w:val="22"/>
          <w:lang w:eastAsia="ru-RU"/>
        </w:rPr>
        <w:t>р</w:t>
      </w:r>
      <w:r w:rsidRPr="00F21225">
        <w:rPr>
          <w:bCs/>
          <w:sz w:val="22"/>
          <w:szCs w:val="22"/>
          <w:lang w:eastAsia="ru-RU"/>
        </w:rPr>
        <w:t>стия, трещины, не плотное прилегание стекла индикатора;</w:t>
      </w:r>
    </w:p>
    <w:p w:rsidR="00396986" w:rsidRPr="00F21225" w:rsidRDefault="00824D36" w:rsidP="004A149B">
      <w:pPr>
        <w:suppressAutoHyphens w:val="0"/>
        <w:autoSpaceDE w:val="0"/>
        <w:autoSpaceDN w:val="0"/>
        <w:adjustRightInd w:val="0"/>
        <w:spacing w:line="192" w:lineRule="auto"/>
        <w:jc w:val="both"/>
        <w:rPr>
          <w:sz w:val="22"/>
          <w:szCs w:val="22"/>
          <w:lang w:eastAsia="ru-RU"/>
        </w:rPr>
      </w:pPr>
      <w:r w:rsidRPr="00F21225">
        <w:rPr>
          <w:bCs/>
          <w:sz w:val="22"/>
          <w:szCs w:val="22"/>
          <w:lang w:eastAsia="ru-RU"/>
        </w:rPr>
        <w:t xml:space="preserve">в) </w:t>
      </w:r>
      <w:bookmarkStart w:id="10" w:name="Par0"/>
      <w:bookmarkEnd w:id="10"/>
      <w:r w:rsidR="00396986" w:rsidRPr="00F21225">
        <w:rPr>
          <w:bCs/>
          <w:sz w:val="22"/>
          <w:szCs w:val="22"/>
          <w:lang w:eastAsia="ru-RU"/>
        </w:rPr>
        <w:t xml:space="preserve">отсутствие </w:t>
      </w:r>
      <w:r w:rsidR="003B732C" w:rsidRPr="00F21225">
        <w:rPr>
          <w:bCs/>
          <w:sz w:val="22"/>
          <w:szCs w:val="22"/>
          <w:lang w:eastAsia="ru-RU"/>
        </w:rPr>
        <w:t xml:space="preserve">и </w:t>
      </w:r>
      <w:r w:rsidR="00396986" w:rsidRPr="00F21225">
        <w:rPr>
          <w:bCs/>
          <w:sz w:val="22"/>
          <w:szCs w:val="22"/>
          <w:lang w:eastAsia="ru-RU"/>
        </w:rPr>
        <w:t xml:space="preserve">не </w:t>
      </w:r>
      <w:r w:rsidR="003B732C" w:rsidRPr="00F21225">
        <w:rPr>
          <w:bCs/>
          <w:sz w:val="22"/>
          <w:szCs w:val="22"/>
          <w:lang w:eastAsia="ru-RU"/>
        </w:rPr>
        <w:t xml:space="preserve">сохранность контрольных и антимагнитных пломб, </w:t>
      </w:r>
      <w:r w:rsidR="00396986" w:rsidRPr="00F21225">
        <w:rPr>
          <w:sz w:val="22"/>
          <w:szCs w:val="22"/>
          <w:lang w:eastAsia="ru-RU"/>
        </w:rPr>
        <w:t>устройств, фиксирующих вмешательство в работу узла учета;</w:t>
      </w:r>
    </w:p>
    <w:p w:rsidR="003B732C" w:rsidRPr="00F21225" w:rsidRDefault="00396986" w:rsidP="004A149B">
      <w:pPr>
        <w:suppressAutoHyphens w:val="0"/>
        <w:autoSpaceDE w:val="0"/>
        <w:autoSpaceDN w:val="0"/>
        <w:adjustRightInd w:val="0"/>
        <w:spacing w:line="192" w:lineRule="auto"/>
        <w:jc w:val="both"/>
        <w:rPr>
          <w:bCs/>
          <w:sz w:val="22"/>
          <w:szCs w:val="22"/>
          <w:lang w:eastAsia="ru-RU"/>
        </w:rPr>
      </w:pPr>
      <w:r w:rsidRPr="00F21225">
        <w:rPr>
          <w:bCs/>
          <w:sz w:val="22"/>
          <w:szCs w:val="22"/>
          <w:lang w:eastAsia="ru-RU"/>
        </w:rPr>
        <w:t xml:space="preserve">г) </w:t>
      </w:r>
      <w:bookmarkStart w:id="11" w:name="Par2"/>
      <w:bookmarkEnd w:id="11"/>
      <w:r w:rsidR="003B732C" w:rsidRPr="00F21225">
        <w:rPr>
          <w:bCs/>
          <w:sz w:val="22"/>
          <w:szCs w:val="22"/>
          <w:lang w:eastAsia="ru-RU"/>
        </w:rPr>
        <w:t>отсутствие свободного доступа к элементам коммутации (узлам, зажимам) прибора учета</w:t>
      </w:r>
      <w:r w:rsidRPr="00F21225">
        <w:rPr>
          <w:bCs/>
          <w:sz w:val="22"/>
          <w:szCs w:val="22"/>
          <w:lang w:eastAsia="ru-RU"/>
        </w:rPr>
        <w:t>, позволяющие осущ</w:t>
      </w:r>
      <w:r w:rsidRPr="00F21225">
        <w:rPr>
          <w:bCs/>
          <w:sz w:val="22"/>
          <w:szCs w:val="22"/>
          <w:lang w:eastAsia="ru-RU"/>
        </w:rPr>
        <w:t>е</w:t>
      </w:r>
      <w:r w:rsidRPr="00F21225">
        <w:rPr>
          <w:bCs/>
          <w:sz w:val="22"/>
          <w:szCs w:val="22"/>
          <w:lang w:eastAsia="ru-RU"/>
        </w:rPr>
        <w:t>ствить вмешательство в работу прибора учета.</w:t>
      </w:r>
    </w:p>
    <w:p w:rsidR="006E6F4D" w:rsidRPr="00F21225" w:rsidRDefault="00A977D8" w:rsidP="004A149B">
      <w:pPr>
        <w:suppressAutoHyphens w:val="0"/>
        <w:autoSpaceDE w:val="0"/>
        <w:autoSpaceDN w:val="0"/>
        <w:adjustRightInd w:val="0"/>
        <w:spacing w:line="192" w:lineRule="auto"/>
        <w:jc w:val="both"/>
        <w:rPr>
          <w:sz w:val="22"/>
          <w:szCs w:val="22"/>
          <w:lang w:eastAsia="ru-RU"/>
        </w:rPr>
      </w:pPr>
      <w:r w:rsidRPr="00F21225">
        <w:rPr>
          <w:bCs/>
          <w:sz w:val="22"/>
          <w:szCs w:val="22"/>
          <w:lang w:eastAsia="ru-RU"/>
        </w:rPr>
        <w:t xml:space="preserve">3.9. </w:t>
      </w:r>
      <w:r w:rsidRPr="00E463D0">
        <w:rPr>
          <w:sz w:val="22"/>
          <w:szCs w:val="22"/>
          <w:lang w:eastAsia="ru-RU"/>
        </w:rPr>
        <w:t>При размещении прибор</w:t>
      </w:r>
      <w:r w:rsidR="004A149B" w:rsidRPr="00E463D0">
        <w:rPr>
          <w:sz w:val="22"/>
          <w:szCs w:val="22"/>
          <w:lang w:eastAsia="ru-RU"/>
        </w:rPr>
        <w:t>а</w:t>
      </w:r>
      <w:r w:rsidRPr="00E463D0">
        <w:rPr>
          <w:sz w:val="22"/>
          <w:szCs w:val="22"/>
          <w:lang w:eastAsia="ru-RU"/>
        </w:rPr>
        <w:t xml:space="preserve"> учета не на границе эксплуатационной ответственности величина потерь воды от гр</w:t>
      </w:r>
      <w:r w:rsidRPr="00E463D0">
        <w:rPr>
          <w:sz w:val="22"/>
          <w:szCs w:val="22"/>
          <w:lang w:eastAsia="ru-RU"/>
        </w:rPr>
        <w:t>а</w:t>
      </w:r>
      <w:r w:rsidRPr="00E463D0">
        <w:rPr>
          <w:sz w:val="22"/>
          <w:szCs w:val="22"/>
          <w:lang w:eastAsia="ru-RU"/>
        </w:rPr>
        <w:t xml:space="preserve">ницы эксплуатационной ответственности до места установки прибора учета, определяется согласно </w:t>
      </w:r>
      <w:r w:rsidR="006E6F4D" w:rsidRPr="00E463D0">
        <w:rPr>
          <w:sz w:val="22"/>
          <w:szCs w:val="22"/>
          <w:lang w:eastAsia="ru-RU"/>
        </w:rPr>
        <w:t>нормативным актам Минстроя РФ и подлежит оплате в порядке и сроки, определенные настоящим договором, дополнительно к объему потребленной холодной воды в расчетном периоде;</w:t>
      </w:r>
    </w:p>
    <w:p w:rsidR="00615C79" w:rsidRPr="00F21225" w:rsidRDefault="00A977D8" w:rsidP="004A149B">
      <w:pPr>
        <w:suppressAutoHyphens w:val="0"/>
        <w:autoSpaceDE w:val="0"/>
        <w:autoSpaceDN w:val="0"/>
        <w:adjustRightInd w:val="0"/>
        <w:spacing w:line="192" w:lineRule="auto"/>
        <w:jc w:val="both"/>
        <w:rPr>
          <w:sz w:val="22"/>
          <w:szCs w:val="22"/>
        </w:rPr>
      </w:pPr>
      <w:r w:rsidRPr="00F21225">
        <w:rPr>
          <w:bCs/>
          <w:sz w:val="22"/>
          <w:szCs w:val="22"/>
          <w:lang w:eastAsia="ru-RU"/>
        </w:rPr>
        <w:t>3</w:t>
      </w:r>
      <w:r w:rsidR="005757EB" w:rsidRPr="00F21225">
        <w:rPr>
          <w:bCs/>
          <w:sz w:val="22"/>
          <w:szCs w:val="22"/>
          <w:lang w:eastAsia="ru-RU"/>
        </w:rPr>
        <w:t>.</w:t>
      </w:r>
      <w:r w:rsidRPr="00F21225">
        <w:rPr>
          <w:bCs/>
          <w:sz w:val="22"/>
          <w:szCs w:val="22"/>
          <w:lang w:eastAsia="ru-RU"/>
        </w:rPr>
        <w:t>10.</w:t>
      </w:r>
      <w:r w:rsidR="005757EB" w:rsidRPr="00F21225">
        <w:rPr>
          <w:bCs/>
          <w:sz w:val="22"/>
          <w:szCs w:val="22"/>
          <w:lang w:eastAsia="ru-RU"/>
        </w:rPr>
        <w:t xml:space="preserve"> </w:t>
      </w:r>
      <w:r w:rsidRPr="00F21225">
        <w:rPr>
          <w:bCs/>
          <w:sz w:val="22"/>
          <w:szCs w:val="22"/>
          <w:lang w:eastAsia="ru-RU"/>
        </w:rPr>
        <w:t>Плата за коммунальные услуги вносится Потребителем РСО или его платежному (банковскому) агенту</w:t>
      </w:r>
      <w:r w:rsidR="006E6F4D" w:rsidRPr="00F21225">
        <w:rPr>
          <w:bCs/>
          <w:sz w:val="22"/>
          <w:szCs w:val="22"/>
          <w:lang w:eastAsia="ru-RU"/>
        </w:rPr>
        <w:t>, ежем</w:t>
      </w:r>
      <w:r w:rsidR="006E6F4D" w:rsidRPr="00F21225">
        <w:rPr>
          <w:bCs/>
          <w:sz w:val="22"/>
          <w:szCs w:val="22"/>
          <w:lang w:eastAsia="ru-RU"/>
        </w:rPr>
        <w:t>е</w:t>
      </w:r>
      <w:r w:rsidR="006E6F4D" w:rsidRPr="00F21225">
        <w:rPr>
          <w:bCs/>
          <w:sz w:val="22"/>
          <w:szCs w:val="22"/>
          <w:lang w:eastAsia="ru-RU"/>
        </w:rPr>
        <w:t xml:space="preserve">сячно, до 10-го числа месяца, следующего за расчетным периодом, за который производится оплата, </w:t>
      </w:r>
      <w:r w:rsidR="006E6F4D" w:rsidRPr="00F21225">
        <w:rPr>
          <w:sz w:val="22"/>
          <w:szCs w:val="22"/>
        </w:rPr>
        <w:t>любыми спос</w:t>
      </w:r>
      <w:r w:rsidR="006E6F4D" w:rsidRPr="00F21225">
        <w:rPr>
          <w:sz w:val="22"/>
          <w:szCs w:val="22"/>
        </w:rPr>
        <w:t>о</w:t>
      </w:r>
      <w:r w:rsidR="006E6F4D" w:rsidRPr="00F21225">
        <w:rPr>
          <w:sz w:val="22"/>
          <w:szCs w:val="22"/>
        </w:rPr>
        <w:t xml:space="preserve">бами, допустимыми законом. </w:t>
      </w:r>
      <w:r w:rsidRPr="00F21225">
        <w:rPr>
          <w:sz w:val="22"/>
          <w:szCs w:val="22"/>
        </w:rPr>
        <w:t>В случае если период, за который производится оплата, не указан, оплата считается произведенной в счет погашения обязательств по договору, срок исполнения которых наступил ранее.</w:t>
      </w:r>
      <w:r w:rsidR="00615C79" w:rsidRPr="00F21225">
        <w:rPr>
          <w:sz w:val="22"/>
          <w:szCs w:val="22"/>
        </w:rPr>
        <w:t xml:space="preserve"> </w:t>
      </w:r>
    </w:p>
    <w:p w:rsidR="00BA28BF" w:rsidRDefault="00615C79" w:rsidP="009F2571">
      <w:pPr>
        <w:suppressAutoHyphens w:val="0"/>
        <w:autoSpaceDE w:val="0"/>
        <w:autoSpaceDN w:val="0"/>
        <w:adjustRightInd w:val="0"/>
        <w:spacing w:line="192" w:lineRule="auto"/>
        <w:jc w:val="both"/>
        <w:rPr>
          <w:bCs/>
          <w:sz w:val="22"/>
          <w:szCs w:val="22"/>
          <w:lang w:eastAsia="ru-RU"/>
        </w:rPr>
      </w:pPr>
      <w:r w:rsidRPr="00F21225">
        <w:rPr>
          <w:sz w:val="22"/>
          <w:szCs w:val="22"/>
        </w:rPr>
        <w:t xml:space="preserve">3.11. </w:t>
      </w:r>
      <w:r w:rsidR="00BA28BF" w:rsidRPr="00F21225">
        <w:rPr>
          <w:bCs/>
          <w:sz w:val="22"/>
          <w:szCs w:val="22"/>
          <w:lang w:eastAsia="ru-RU"/>
        </w:rPr>
        <w:t>Плата за коммунальные услуги вносится на основании платежных документов, представляемых</w:t>
      </w:r>
      <w:r w:rsidR="006E6F4D" w:rsidRPr="00F21225">
        <w:rPr>
          <w:bCs/>
          <w:sz w:val="22"/>
          <w:szCs w:val="22"/>
          <w:lang w:eastAsia="ru-RU"/>
        </w:rPr>
        <w:t xml:space="preserve"> по месту нахождения жилого дома П</w:t>
      </w:r>
      <w:r w:rsidR="00BA28BF" w:rsidRPr="00F21225">
        <w:rPr>
          <w:bCs/>
          <w:sz w:val="22"/>
          <w:szCs w:val="22"/>
          <w:lang w:eastAsia="ru-RU"/>
        </w:rPr>
        <w:t>отребителя не позднее 1-го числа месяца, следующего за расчетным периодом</w:t>
      </w:r>
      <w:r w:rsidR="004A149B" w:rsidRPr="00F21225">
        <w:rPr>
          <w:bCs/>
          <w:sz w:val="22"/>
          <w:szCs w:val="22"/>
          <w:lang w:eastAsia="ru-RU"/>
        </w:rPr>
        <w:t>, за кот</w:t>
      </w:r>
      <w:r w:rsidR="004A149B" w:rsidRPr="00F21225">
        <w:rPr>
          <w:bCs/>
          <w:sz w:val="22"/>
          <w:szCs w:val="22"/>
          <w:lang w:eastAsia="ru-RU"/>
        </w:rPr>
        <w:t>о</w:t>
      </w:r>
      <w:r w:rsidR="004A149B" w:rsidRPr="00F21225">
        <w:rPr>
          <w:bCs/>
          <w:sz w:val="22"/>
          <w:szCs w:val="22"/>
          <w:lang w:eastAsia="ru-RU"/>
        </w:rPr>
        <w:t>рый ведется оплата.</w:t>
      </w:r>
    </w:p>
    <w:p w:rsidR="006137B2" w:rsidRPr="009F2571" w:rsidRDefault="006137B2" w:rsidP="009F2571">
      <w:pPr>
        <w:pStyle w:val="af1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192" w:lineRule="auto"/>
        <w:jc w:val="center"/>
        <w:rPr>
          <w:b/>
          <w:bCs/>
          <w:sz w:val="20"/>
          <w:szCs w:val="22"/>
          <w:lang w:eastAsia="ru-RU"/>
        </w:rPr>
      </w:pPr>
      <w:r w:rsidRPr="009F2571">
        <w:rPr>
          <w:b/>
          <w:sz w:val="22"/>
          <w:lang w:eastAsia="ru-RU"/>
        </w:rPr>
        <w:t>Приостановление (ограничение) п</w:t>
      </w:r>
      <w:r w:rsidR="009F2571" w:rsidRPr="009F2571">
        <w:rPr>
          <w:b/>
          <w:sz w:val="22"/>
          <w:lang w:eastAsia="ru-RU"/>
        </w:rPr>
        <w:t>одачи</w:t>
      </w:r>
      <w:r w:rsidRPr="009F2571">
        <w:rPr>
          <w:b/>
          <w:sz w:val="22"/>
          <w:lang w:eastAsia="ru-RU"/>
        </w:rPr>
        <w:t xml:space="preserve"> коммунальных услуг</w:t>
      </w:r>
    </w:p>
    <w:p w:rsidR="00843496" w:rsidRDefault="00843496" w:rsidP="00E00B61">
      <w:pPr>
        <w:suppressAutoHyphens w:val="0"/>
        <w:autoSpaceDE w:val="0"/>
        <w:autoSpaceDN w:val="0"/>
        <w:adjustRightInd w:val="0"/>
        <w:spacing w:line="192" w:lineRule="auto"/>
        <w:jc w:val="both"/>
        <w:rPr>
          <w:sz w:val="22"/>
          <w:szCs w:val="22"/>
          <w:lang w:eastAsia="ru-RU"/>
        </w:rPr>
      </w:pPr>
      <w:r>
        <w:rPr>
          <w:bCs/>
          <w:sz w:val="22"/>
          <w:szCs w:val="22"/>
          <w:lang w:eastAsia="ru-RU"/>
        </w:rPr>
        <w:t>4.1.</w:t>
      </w:r>
      <w:r>
        <w:rPr>
          <w:sz w:val="22"/>
          <w:szCs w:val="22"/>
          <w:lang w:eastAsia="ru-RU"/>
        </w:rPr>
        <w:t xml:space="preserve"> Подача коммунальных услуг приостанавливается (ограничивается) без предварительного уведомления Потреб</w:t>
      </w:r>
      <w:r>
        <w:rPr>
          <w:sz w:val="22"/>
          <w:szCs w:val="22"/>
          <w:lang w:eastAsia="ru-RU"/>
        </w:rPr>
        <w:t>и</w:t>
      </w:r>
      <w:r>
        <w:rPr>
          <w:sz w:val="22"/>
          <w:szCs w:val="22"/>
          <w:lang w:eastAsia="ru-RU"/>
        </w:rPr>
        <w:t>теля в случае:</w:t>
      </w:r>
    </w:p>
    <w:p w:rsidR="00843496" w:rsidRPr="009F2571" w:rsidRDefault="00843496" w:rsidP="00E00B61">
      <w:pPr>
        <w:suppressAutoHyphens w:val="0"/>
        <w:autoSpaceDE w:val="0"/>
        <w:autoSpaceDN w:val="0"/>
        <w:adjustRightInd w:val="0"/>
        <w:spacing w:line="192" w:lineRule="auto"/>
        <w:jc w:val="both"/>
        <w:rPr>
          <w:sz w:val="22"/>
          <w:szCs w:val="22"/>
          <w:lang w:eastAsia="ru-RU"/>
        </w:rPr>
      </w:pPr>
      <w:bookmarkStart w:id="12" w:name="Par6"/>
      <w:bookmarkEnd w:id="12"/>
      <w:r w:rsidRPr="009F2571">
        <w:rPr>
          <w:sz w:val="22"/>
          <w:szCs w:val="22"/>
          <w:lang w:eastAsia="ru-RU"/>
        </w:rPr>
        <w:t xml:space="preserve">а) </w:t>
      </w:r>
      <w:r w:rsidR="00337B19">
        <w:rPr>
          <w:sz w:val="22"/>
          <w:szCs w:val="22"/>
          <w:lang w:eastAsia="ru-RU"/>
        </w:rPr>
        <w:t xml:space="preserve">с момента </w:t>
      </w:r>
      <w:r w:rsidRPr="009F2571">
        <w:rPr>
          <w:sz w:val="22"/>
          <w:szCs w:val="22"/>
          <w:lang w:eastAsia="ru-RU"/>
        </w:rPr>
        <w:t>возникновения</w:t>
      </w:r>
      <w:r w:rsidR="009F2571" w:rsidRPr="009F2571">
        <w:rPr>
          <w:sz w:val="22"/>
          <w:szCs w:val="22"/>
          <w:lang w:eastAsia="ru-RU"/>
        </w:rPr>
        <w:t>:</w:t>
      </w:r>
      <w:r w:rsidRPr="009F2571">
        <w:rPr>
          <w:sz w:val="22"/>
          <w:szCs w:val="22"/>
          <w:lang w:eastAsia="ru-RU"/>
        </w:rPr>
        <w:t xml:space="preserve"> аварии </w:t>
      </w:r>
      <w:r w:rsidR="009F2571" w:rsidRPr="009F2571">
        <w:rPr>
          <w:sz w:val="22"/>
          <w:szCs w:val="22"/>
          <w:lang w:eastAsia="ru-RU"/>
        </w:rPr>
        <w:t xml:space="preserve">(угрозы) </w:t>
      </w:r>
      <w:r w:rsidRPr="009F2571">
        <w:rPr>
          <w:sz w:val="22"/>
          <w:szCs w:val="22"/>
          <w:lang w:eastAsia="ru-RU"/>
        </w:rPr>
        <w:t>в централизованных сетях инженерно-технического обеспечения</w:t>
      </w:r>
      <w:r w:rsidR="009F2571" w:rsidRPr="009F2571">
        <w:rPr>
          <w:sz w:val="22"/>
          <w:szCs w:val="22"/>
          <w:lang w:eastAsia="ru-RU"/>
        </w:rPr>
        <w:t>, ст</w:t>
      </w:r>
      <w:r w:rsidR="009F2571" w:rsidRPr="009F2571">
        <w:rPr>
          <w:sz w:val="22"/>
          <w:szCs w:val="22"/>
          <w:lang w:eastAsia="ru-RU"/>
        </w:rPr>
        <w:t>и</w:t>
      </w:r>
      <w:r w:rsidR="009F2571" w:rsidRPr="009F2571">
        <w:rPr>
          <w:sz w:val="22"/>
          <w:szCs w:val="22"/>
          <w:lang w:eastAsia="ru-RU"/>
        </w:rPr>
        <w:t>хийных бедствий, чрезвычайных ситуаций, при необходимости их локализации, устранения;</w:t>
      </w:r>
    </w:p>
    <w:p w:rsidR="00843496" w:rsidRPr="000A2AB8" w:rsidRDefault="00843496" w:rsidP="00E00B61">
      <w:pPr>
        <w:suppressAutoHyphens w:val="0"/>
        <w:autoSpaceDE w:val="0"/>
        <w:autoSpaceDN w:val="0"/>
        <w:adjustRightInd w:val="0"/>
        <w:spacing w:line="192" w:lineRule="auto"/>
        <w:jc w:val="both"/>
        <w:rPr>
          <w:sz w:val="22"/>
          <w:szCs w:val="22"/>
          <w:lang w:eastAsia="ru-RU"/>
        </w:rPr>
      </w:pPr>
      <w:bookmarkStart w:id="13" w:name="Par7"/>
      <w:bookmarkEnd w:id="13"/>
      <w:r w:rsidRPr="009F2571">
        <w:rPr>
          <w:sz w:val="22"/>
          <w:szCs w:val="22"/>
          <w:lang w:eastAsia="ru-RU"/>
        </w:rPr>
        <w:t xml:space="preserve">б) </w:t>
      </w:r>
      <w:r w:rsidR="00337B19">
        <w:rPr>
          <w:sz w:val="22"/>
          <w:szCs w:val="22"/>
          <w:lang w:eastAsia="ru-RU"/>
        </w:rPr>
        <w:t xml:space="preserve">с момента </w:t>
      </w:r>
      <w:r w:rsidRPr="009F2571">
        <w:rPr>
          <w:sz w:val="22"/>
          <w:szCs w:val="22"/>
          <w:lang w:eastAsia="ru-RU"/>
        </w:rPr>
        <w:t xml:space="preserve">выявления несанкционированного подключения </w:t>
      </w:r>
      <w:r w:rsidR="009F2571" w:rsidRPr="009F2571">
        <w:rPr>
          <w:sz w:val="22"/>
          <w:szCs w:val="22"/>
          <w:lang w:eastAsia="ru-RU"/>
        </w:rPr>
        <w:t>П</w:t>
      </w:r>
      <w:r w:rsidRPr="009F2571">
        <w:rPr>
          <w:sz w:val="22"/>
          <w:szCs w:val="22"/>
          <w:lang w:eastAsia="ru-RU"/>
        </w:rPr>
        <w:t>отребителя к внутридомовым</w:t>
      </w:r>
      <w:r w:rsidR="009F2571" w:rsidRPr="009F2571">
        <w:rPr>
          <w:sz w:val="22"/>
          <w:szCs w:val="22"/>
          <w:lang w:eastAsia="ru-RU"/>
        </w:rPr>
        <w:t>,</w:t>
      </w:r>
      <w:r w:rsidRPr="009F2571">
        <w:rPr>
          <w:sz w:val="22"/>
          <w:szCs w:val="22"/>
          <w:lang w:eastAsia="ru-RU"/>
        </w:rPr>
        <w:t xml:space="preserve"> централизованным </w:t>
      </w:r>
      <w:r w:rsidRPr="000A2AB8">
        <w:rPr>
          <w:sz w:val="22"/>
          <w:szCs w:val="22"/>
          <w:lang w:eastAsia="ru-RU"/>
        </w:rPr>
        <w:t>сетям инженерно-технического обеспечения;</w:t>
      </w:r>
    </w:p>
    <w:p w:rsidR="00843496" w:rsidRPr="000A2AB8" w:rsidRDefault="009F2571" w:rsidP="00E00B61">
      <w:pPr>
        <w:suppressAutoHyphens w:val="0"/>
        <w:autoSpaceDE w:val="0"/>
        <w:autoSpaceDN w:val="0"/>
        <w:adjustRightInd w:val="0"/>
        <w:spacing w:line="192" w:lineRule="auto"/>
        <w:jc w:val="both"/>
        <w:rPr>
          <w:sz w:val="22"/>
          <w:szCs w:val="22"/>
          <w:lang w:eastAsia="ru-RU"/>
        </w:rPr>
      </w:pPr>
      <w:r w:rsidRPr="000A2AB8">
        <w:rPr>
          <w:sz w:val="22"/>
          <w:szCs w:val="22"/>
          <w:lang w:eastAsia="ru-RU"/>
        </w:rPr>
        <w:t>в</w:t>
      </w:r>
      <w:r w:rsidR="00843496" w:rsidRPr="000A2AB8">
        <w:rPr>
          <w:sz w:val="22"/>
          <w:szCs w:val="22"/>
          <w:lang w:eastAsia="ru-RU"/>
        </w:rPr>
        <w:t xml:space="preserve">) </w:t>
      </w:r>
      <w:r w:rsidR="000A2AB8" w:rsidRPr="000A2AB8">
        <w:rPr>
          <w:sz w:val="22"/>
          <w:szCs w:val="22"/>
          <w:lang w:eastAsia="ru-RU"/>
        </w:rPr>
        <w:t xml:space="preserve">с момента выявления </w:t>
      </w:r>
      <w:r w:rsidR="00843496" w:rsidRPr="000A2AB8">
        <w:rPr>
          <w:sz w:val="22"/>
          <w:szCs w:val="22"/>
          <w:lang w:eastAsia="ru-RU"/>
        </w:rPr>
        <w:t xml:space="preserve">использования </w:t>
      </w:r>
      <w:r w:rsidRPr="000A2AB8">
        <w:rPr>
          <w:bCs/>
          <w:sz w:val="22"/>
          <w:szCs w:val="22"/>
          <w:lang w:eastAsia="ru-RU"/>
        </w:rPr>
        <w:t>приборов (оборудования), мощностью превышающих допустимые нагрузки, рассчитанные исходя из характеристик внутридомовых инженерных систем и доведенные до сведения</w:t>
      </w:r>
      <w:r w:rsidR="00843496" w:rsidRPr="000A2AB8">
        <w:rPr>
          <w:sz w:val="22"/>
          <w:szCs w:val="22"/>
          <w:lang w:eastAsia="ru-RU"/>
        </w:rPr>
        <w:t>;</w:t>
      </w:r>
    </w:p>
    <w:p w:rsidR="00843496" w:rsidRDefault="009F2571" w:rsidP="00E00B61">
      <w:pPr>
        <w:suppressAutoHyphens w:val="0"/>
        <w:autoSpaceDE w:val="0"/>
        <w:autoSpaceDN w:val="0"/>
        <w:adjustRightInd w:val="0"/>
        <w:spacing w:line="192" w:lineRule="auto"/>
        <w:jc w:val="both"/>
        <w:rPr>
          <w:sz w:val="22"/>
          <w:szCs w:val="22"/>
          <w:lang w:eastAsia="ru-RU"/>
        </w:rPr>
      </w:pPr>
      <w:bookmarkStart w:id="14" w:name="Par10"/>
      <w:bookmarkEnd w:id="14"/>
      <w:r w:rsidRPr="000A2AB8">
        <w:rPr>
          <w:sz w:val="22"/>
          <w:szCs w:val="22"/>
          <w:lang w:eastAsia="ru-RU"/>
        </w:rPr>
        <w:t>г</w:t>
      </w:r>
      <w:r w:rsidR="00843496" w:rsidRPr="000A2AB8">
        <w:rPr>
          <w:sz w:val="22"/>
          <w:szCs w:val="22"/>
          <w:lang w:eastAsia="ru-RU"/>
        </w:rPr>
        <w:t xml:space="preserve">) </w:t>
      </w:r>
      <w:r w:rsidR="000A2AB8" w:rsidRPr="000A2AB8">
        <w:rPr>
          <w:sz w:val="22"/>
          <w:szCs w:val="22"/>
          <w:lang w:eastAsia="ru-RU"/>
        </w:rPr>
        <w:t xml:space="preserve">со дня, указанного в предписании </w:t>
      </w:r>
      <w:r w:rsidRPr="000A2AB8">
        <w:rPr>
          <w:sz w:val="22"/>
          <w:szCs w:val="22"/>
          <w:lang w:eastAsia="ru-RU"/>
        </w:rPr>
        <w:t xml:space="preserve">уполномоченного </w:t>
      </w:r>
      <w:r w:rsidR="00843496" w:rsidRPr="000A2AB8">
        <w:rPr>
          <w:sz w:val="22"/>
          <w:szCs w:val="22"/>
          <w:lang w:eastAsia="ru-RU"/>
        </w:rPr>
        <w:t>органа</w:t>
      </w:r>
      <w:r w:rsidRPr="000A2AB8">
        <w:rPr>
          <w:sz w:val="22"/>
          <w:szCs w:val="22"/>
          <w:lang w:eastAsia="ru-RU"/>
        </w:rPr>
        <w:t xml:space="preserve"> государственного контроля</w:t>
      </w:r>
      <w:r w:rsidR="00843496" w:rsidRPr="000A2AB8">
        <w:rPr>
          <w:sz w:val="22"/>
          <w:szCs w:val="22"/>
          <w:lang w:eastAsia="ru-RU"/>
        </w:rPr>
        <w:t>.</w:t>
      </w:r>
    </w:p>
    <w:p w:rsidR="002028F9" w:rsidRDefault="002028F9" w:rsidP="00E00B61">
      <w:pPr>
        <w:suppressAutoHyphens w:val="0"/>
        <w:autoSpaceDE w:val="0"/>
        <w:autoSpaceDN w:val="0"/>
        <w:adjustRightInd w:val="0"/>
        <w:spacing w:line="192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4.2.</w:t>
      </w:r>
      <w:r w:rsidRPr="002028F9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Подача коммунальных услуг приостанавливается (ограничивается) с предварительным уведомлением, в случае:</w:t>
      </w:r>
    </w:p>
    <w:p w:rsidR="002028F9" w:rsidRDefault="002028F9" w:rsidP="00E00B61">
      <w:pPr>
        <w:suppressAutoHyphens w:val="0"/>
        <w:autoSpaceDE w:val="0"/>
        <w:autoSpaceDN w:val="0"/>
        <w:adjustRightInd w:val="0"/>
        <w:spacing w:line="192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а) неполной оплаты </w:t>
      </w:r>
      <w:r w:rsidR="00560A3B">
        <w:rPr>
          <w:sz w:val="22"/>
          <w:szCs w:val="22"/>
          <w:lang w:eastAsia="ru-RU"/>
        </w:rPr>
        <w:t>П</w:t>
      </w:r>
      <w:r>
        <w:rPr>
          <w:sz w:val="22"/>
          <w:szCs w:val="22"/>
          <w:lang w:eastAsia="ru-RU"/>
        </w:rPr>
        <w:t xml:space="preserve">отребителем коммунальной услуги в порядке и сроки, </w:t>
      </w:r>
      <w:r w:rsidR="00560A3B">
        <w:rPr>
          <w:sz w:val="22"/>
          <w:szCs w:val="22"/>
          <w:lang w:eastAsia="ru-RU"/>
        </w:rPr>
        <w:t>согласно закону</w:t>
      </w:r>
      <w:r w:rsidR="00A607F0">
        <w:rPr>
          <w:sz w:val="22"/>
          <w:szCs w:val="22"/>
          <w:lang w:eastAsia="ru-RU"/>
        </w:rPr>
        <w:t>, настоящему договору</w:t>
      </w:r>
      <w:r>
        <w:rPr>
          <w:sz w:val="22"/>
          <w:szCs w:val="22"/>
          <w:lang w:eastAsia="ru-RU"/>
        </w:rPr>
        <w:t>;</w:t>
      </w:r>
    </w:p>
    <w:p w:rsidR="00560A3B" w:rsidRDefault="002028F9" w:rsidP="00E00B61">
      <w:pPr>
        <w:suppressAutoHyphens w:val="0"/>
        <w:autoSpaceDE w:val="0"/>
        <w:autoSpaceDN w:val="0"/>
        <w:adjustRightInd w:val="0"/>
        <w:spacing w:line="192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б) проведения планово</w:t>
      </w:r>
      <w:r w:rsidR="00560A3B">
        <w:rPr>
          <w:sz w:val="22"/>
          <w:szCs w:val="22"/>
          <w:lang w:eastAsia="ru-RU"/>
        </w:rPr>
        <w:t>го</w:t>
      </w:r>
      <w:r>
        <w:rPr>
          <w:sz w:val="22"/>
          <w:szCs w:val="22"/>
          <w:lang w:eastAsia="ru-RU"/>
        </w:rPr>
        <w:t xml:space="preserve"> ремонта и работ</w:t>
      </w:r>
      <w:r w:rsidR="00560A3B">
        <w:rPr>
          <w:sz w:val="22"/>
          <w:szCs w:val="22"/>
          <w:lang w:eastAsia="ru-RU"/>
        </w:rPr>
        <w:t xml:space="preserve"> по обслуживанию централизованных</w:t>
      </w:r>
      <w:r>
        <w:rPr>
          <w:sz w:val="22"/>
          <w:szCs w:val="22"/>
          <w:lang w:eastAsia="ru-RU"/>
        </w:rPr>
        <w:t xml:space="preserve"> инженерно-техническ</w:t>
      </w:r>
      <w:r w:rsidR="00560A3B">
        <w:rPr>
          <w:sz w:val="22"/>
          <w:szCs w:val="22"/>
          <w:lang w:eastAsia="ru-RU"/>
        </w:rPr>
        <w:t>их сетей.</w:t>
      </w:r>
    </w:p>
    <w:p w:rsidR="00DA08A4" w:rsidRDefault="00DA08A4" w:rsidP="00E00B61">
      <w:pPr>
        <w:suppressAutoHyphens w:val="0"/>
        <w:autoSpaceDE w:val="0"/>
        <w:autoSpaceDN w:val="0"/>
        <w:adjustRightInd w:val="0"/>
        <w:spacing w:line="192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4.3. Порядок приостановления (ограничения) подачи коммунальной услуги в случае её не полной оплаты следу</w:t>
      </w:r>
      <w:r>
        <w:rPr>
          <w:sz w:val="22"/>
          <w:szCs w:val="22"/>
          <w:lang w:eastAsia="ru-RU"/>
        </w:rPr>
        <w:t>ю</w:t>
      </w:r>
      <w:r>
        <w:rPr>
          <w:sz w:val="22"/>
          <w:szCs w:val="22"/>
          <w:lang w:eastAsia="ru-RU"/>
        </w:rPr>
        <w:t>щий:</w:t>
      </w:r>
    </w:p>
    <w:p w:rsidR="00AD46DF" w:rsidRDefault="00AD46DF" w:rsidP="00E00B61">
      <w:pPr>
        <w:suppressAutoHyphens w:val="0"/>
        <w:autoSpaceDE w:val="0"/>
        <w:autoSpaceDN w:val="0"/>
        <w:adjustRightInd w:val="0"/>
        <w:spacing w:line="192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-</w:t>
      </w:r>
      <w:r w:rsidR="00DA08A4">
        <w:rPr>
          <w:sz w:val="22"/>
          <w:szCs w:val="22"/>
          <w:lang w:eastAsia="ru-RU"/>
        </w:rPr>
        <w:t>РСО</w:t>
      </w:r>
      <w:r w:rsidR="00641883">
        <w:rPr>
          <w:sz w:val="22"/>
          <w:szCs w:val="22"/>
          <w:lang w:eastAsia="ru-RU"/>
        </w:rPr>
        <w:t xml:space="preserve"> направляет </w:t>
      </w:r>
      <w:r w:rsidR="00DA08A4">
        <w:rPr>
          <w:sz w:val="22"/>
          <w:szCs w:val="22"/>
          <w:lang w:eastAsia="ru-RU"/>
        </w:rPr>
        <w:t>П</w:t>
      </w:r>
      <w:r w:rsidR="00641883">
        <w:rPr>
          <w:sz w:val="22"/>
          <w:szCs w:val="22"/>
          <w:lang w:eastAsia="ru-RU"/>
        </w:rPr>
        <w:t xml:space="preserve">отребителю предупреждение, что в случае непогашения задолженности </w:t>
      </w:r>
      <w:r w:rsidR="003252EE">
        <w:rPr>
          <w:sz w:val="22"/>
          <w:szCs w:val="22"/>
          <w:lang w:eastAsia="ru-RU"/>
        </w:rPr>
        <w:t xml:space="preserve">за </w:t>
      </w:r>
      <w:r w:rsidR="00641883">
        <w:rPr>
          <w:sz w:val="22"/>
          <w:szCs w:val="22"/>
          <w:lang w:eastAsia="ru-RU"/>
        </w:rPr>
        <w:t>коммунальн</w:t>
      </w:r>
      <w:r w:rsidR="003252EE">
        <w:rPr>
          <w:sz w:val="22"/>
          <w:szCs w:val="22"/>
          <w:lang w:eastAsia="ru-RU"/>
        </w:rPr>
        <w:t>ые</w:t>
      </w:r>
      <w:r w:rsidR="00641883">
        <w:rPr>
          <w:sz w:val="22"/>
          <w:szCs w:val="22"/>
          <w:lang w:eastAsia="ru-RU"/>
        </w:rPr>
        <w:t xml:space="preserve"> услуг</w:t>
      </w:r>
      <w:r w:rsidR="003252EE">
        <w:rPr>
          <w:sz w:val="22"/>
          <w:szCs w:val="22"/>
          <w:lang w:eastAsia="ru-RU"/>
        </w:rPr>
        <w:t>и</w:t>
      </w:r>
      <w:r w:rsidR="00641883">
        <w:rPr>
          <w:sz w:val="22"/>
          <w:szCs w:val="22"/>
          <w:lang w:eastAsia="ru-RU"/>
        </w:rPr>
        <w:t xml:space="preserve"> в течение </w:t>
      </w:r>
      <w:r w:rsidR="00755C69">
        <w:rPr>
          <w:sz w:val="22"/>
          <w:szCs w:val="22"/>
          <w:lang w:eastAsia="ru-RU"/>
        </w:rPr>
        <w:t>20</w:t>
      </w:r>
      <w:r w:rsidR="00641883">
        <w:rPr>
          <w:sz w:val="22"/>
          <w:szCs w:val="22"/>
          <w:lang w:eastAsia="ru-RU"/>
        </w:rPr>
        <w:t xml:space="preserve"> дней со дня </w:t>
      </w:r>
      <w:r w:rsidR="00DA08A4">
        <w:rPr>
          <w:sz w:val="22"/>
          <w:szCs w:val="22"/>
          <w:lang w:eastAsia="ru-RU"/>
        </w:rPr>
        <w:t>направления Потребителю такого предупреждения подача коммунальной услуги будет приостановлена в случае отсутствия технической возможности ограничения</w:t>
      </w:r>
      <w:r w:rsidR="003252EE">
        <w:rPr>
          <w:sz w:val="22"/>
          <w:szCs w:val="22"/>
          <w:lang w:eastAsia="ru-RU"/>
        </w:rPr>
        <w:t xml:space="preserve"> такой</w:t>
      </w:r>
      <w:r w:rsidR="00DA08A4">
        <w:rPr>
          <w:sz w:val="22"/>
          <w:szCs w:val="22"/>
          <w:lang w:eastAsia="ru-RU"/>
        </w:rPr>
        <w:t xml:space="preserve"> подачи</w:t>
      </w:r>
      <w:r>
        <w:rPr>
          <w:sz w:val="22"/>
          <w:szCs w:val="22"/>
          <w:lang w:eastAsia="ru-RU"/>
        </w:rPr>
        <w:t>;</w:t>
      </w:r>
      <w:r w:rsidR="00DA08A4">
        <w:rPr>
          <w:sz w:val="22"/>
          <w:szCs w:val="22"/>
          <w:lang w:eastAsia="ru-RU"/>
        </w:rPr>
        <w:t xml:space="preserve"> </w:t>
      </w:r>
    </w:p>
    <w:p w:rsidR="00AD46DF" w:rsidRDefault="00AD46DF" w:rsidP="00E00B61">
      <w:pPr>
        <w:suppressAutoHyphens w:val="0"/>
        <w:autoSpaceDE w:val="0"/>
        <w:autoSpaceDN w:val="0"/>
        <w:adjustRightInd w:val="0"/>
        <w:spacing w:line="192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-п</w:t>
      </w:r>
      <w:r w:rsidR="00641883">
        <w:rPr>
          <w:sz w:val="22"/>
          <w:szCs w:val="22"/>
          <w:lang w:eastAsia="ru-RU"/>
        </w:rPr>
        <w:t xml:space="preserve">редупреждение доставляется </w:t>
      </w:r>
      <w:r w:rsidR="00DA08A4">
        <w:rPr>
          <w:sz w:val="22"/>
          <w:szCs w:val="22"/>
          <w:lang w:eastAsia="ru-RU"/>
        </w:rPr>
        <w:t>П</w:t>
      </w:r>
      <w:r w:rsidR="00641883">
        <w:rPr>
          <w:sz w:val="22"/>
          <w:szCs w:val="22"/>
          <w:lang w:eastAsia="ru-RU"/>
        </w:rPr>
        <w:t xml:space="preserve">отребителю путем вручения </w:t>
      </w:r>
      <w:r w:rsidR="00E83D55">
        <w:rPr>
          <w:sz w:val="22"/>
          <w:szCs w:val="22"/>
          <w:lang w:eastAsia="ru-RU"/>
        </w:rPr>
        <w:t>под расписку</w:t>
      </w:r>
      <w:r w:rsidR="003252EE">
        <w:rPr>
          <w:sz w:val="22"/>
          <w:szCs w:val="22"/>
          <w:lang w:eastAsia="ru-RU"/>
        </w:rPr>
        <w:t>,</w:t>
      </w:r>
      <w:r w:rsidR="00641883">
        <w:rPr>
          <w:sz w:val="22"/>
          <w:szCs w:val="22"/>
          <w:lang w:eastAsia="ru-RU"/>
        </w:rPr>
        <w:t xml:space="preserve"> направления по почте заказным пис</w:t>
      </w:r>
      <w:r w:rsidR="00641883">
        <w:rPr>
          <w:sz w:val="22"/>
          <w:szCs w:val="22"/>
          <w:lang w:eastAsia="ru-RU"/>
        </w:rPr>
        <w:t>ь</w:t>
      </w:r>
      <w:r w:rsidR="00641883">
        <w:rPr>
          <w:sz w:val="22"/>
          <w:szCs w:val="22"/>
          <w:lang w:eastAsia="ru-RU"/>
        </w:rPr>
        <w:t xml:space="preserve">мом (с уведомлением о вручении), </w:t>
      </w:r>
      <w:r w:rsidR="003252EE">
        <w:rPr>
          <w:sz w:val="22"/>
          <w:szCs w:val="22"/>
          <w:lang w:eastAsia="ru-RU"/>
        </w:rPr>
        <w:t>иными способами, установленными законом,</w:t>
      </w:r>
      <w:r w:rsidR="003252EE" w:rsidRPr="003252EE">
        <w:rPr>
          <w:sz w:val="22"/>
          <w:szCs w:val="22"/>
          <w:lang w:eastAsia="ru-RU"/>
        </w:rPr>
        <w:t xml:space="preserve"> </w:t>
      </w:r>
      <w:r w:rsidR="003252EE">
        <w:rPr>
          <w:sz w:val="22"/>
          <w:szCs w:val="22"/>
          <w:lang w:eastAsia="ru-RU"/>
        </w:rPr>
        <w:t>подтверждающими факт и дату п</w:t>
      </w:r>
      <w:r w:rsidR="003252EE">
        <w:rPr>
          <w:sz w:val="22"/>
          <w:szCs w:val="22"/>
          <w:lang w:eastAsia="ru-RU"/>
        </w:rPr>
        <w:t>о</w:t>
      </w:r>
      <w:r w:rsidR="003252EE">
        <w:rPr>
          <w:sz w:val="22"/>
          <w:szCs w:val="22"/>
          <w:lang w:eastAsia="ru-RU"/>
        </w:rPr>
        <w:t xml:space="preserve">лучения такого предупреждения (включение в платежный документ, телефонная связь, сеть «Интернет» или иное). </w:t>
      </w:r>
      <w:proofErr w:type="gramStart"/>
      <w:r w:rsidR="003252EE" w:rsidRPr="00E463D0">
        <w:rPr>
          <w:sz w:val="22"/>
          <w:szCs w:val="22"/>
          <w:lang w:eastAsia="ru-RU"/>
        </w:rPr>
        <w:t>Стороны признают, что обязанность РСО надлежащим образом информировать Потребителя о предстоящем пр</w:t>
      </w:r>
      <w:r w:rsidR="003252EE" w:rsidRPr="00E463D0">
        <w:rPr>
          <w:sz w:val="22"/>
          <w:szCs w:val="22"/>
          <w:lang w:eastAsia="ru-RU"/>
        </w:rPr>
        <w:t>и</w:t>
      </w:r>
      <w:r w:rsidR="003252EE" w:rsidRPr="00E463D0">
        <w:rPr>
          <w:sz w:val="22"/>
          <w:szCs w:val="22"/>
          <w:lang w:eastAsia="ru-RU"/>
        </w:rPr>
        <w:t>остановлении (ограничении) подачи коммунальной услуги считается исполненной РСО с момента направления П</w:t>
      </w:r>
      <w:r w:rsidR="003252EE" w:rsidRPr="00E463D0">
        <w:rPr>
          <w:sz w:val="22"/>
          <w:szCs w:val="22"/>
          <w:lang w:eastAsia="ru-RU"/>
        </w:rPr>
        <w:t>о</w:t>
      </w:r>
      <w:r w:rsidR="003252EE" w:rsidRPr="00E463D0">
        <w:rPr>
          <w:sz w:val="22"/>
          <w:szCs w:val="22"/>
          <w:lang w:eastAsia="ru-RU"/>
        </w:rPr>
        <w:t>требителю по почте заказным письмом (с уведомлением о вручении) предупреждения о предстоящем приостановл</w:t>
      </w:r>
      <w:r w:rsidR="003252EE" w:rsidRPr="00E463D0">
        <w:rPr>
          <w:sz w:val="22"/>
          <w:szCs w:val="22"/>
          <w:lang w:eastAsia="ru-RU"/>
        </w:rPr>
        <w:t>е</w:t>
      </w:r>
      <w:r w:rsidR="003252EE" w:rsidRPr="00E463D0">
        <w:rPr>
          <w:sz w:val="22"/>
          <w:szCs w:val="22"/>
          <w:lang w:eastAsia="ru-RU"/>
        </w:rPr>
        <w:t>нии (ограничении) коммунальной услуги</w:t>
      </w:r>
      <w:r w:rsidR="00D371B9" w:rsidRPr="00E463D0">
        <w:rPr>
          <w:sz w:val="22"/>
          <w:szCs w:val="22"/>
          <w:lang w:eastAsia="ru-RU"/>
        </w:rPr>
        <w:t xml:space="preserve"> (при наличии документов, подтверждающих факт отправки такого пред</w:t>
      </w:r>
      <w:r w:rsidR="00D371B9" w:rsidRPr="00E463D0">
        <w:rPr>
          <w:sz w:val="22"/>
          <w:szCs w:val="22"/>
          <w:lang w:eastAsia="ru-RU"/>
        </w:rPr>
        <w:t>у</w:t>
      </w:r>
      <w:r w:rsidR="00D371B9" w:rsidRPr="00E463D0">
        <w:rPr>
          <w:sz w:val="22"/>
          <w:szCs w:val="22"/>
          <w:lang w:eastAsia="ru-RU"/>
        </w:rPr>
        <w:t>преждения), а при вручении такого предупреждения Потребителю под расписку,</w:t>
      </w:r>
      <w:r w:rsidRPr="00E463D0">
        <w:rPr>
          <w:sz w:val="22"/>
          <w:szCs w:val="22"/>
          <w:lang w:eastAsia="ru-RU"/>
        </w:rPr>
        <w:t xml:space="preserve"> </w:t>
      </w:r>
      <w:r w:rsidR="00E00B61" w:rsidRPr="00E463D0">
        <w:rPr>
          <w:sz w:val="22"/>
          <w:szCs w:val="22"/>
          <w:lang w:eastAsia="ru-RU"/>
        </w:rPr>
        <w:t xml:space="preserve">в случае </w:t>
      </w:r>
      <w:r w:rsidRPr="00E463D0">
        <w:rPr>
          <w:sz w:val="22"/>
          <w:szCs w:val="22"/>
          <w:lang w:eastAsia="ru-RU"/>
        </w:rPr>
        <w:t>отказ</w:t>
      </w:r>
      <w:r w:rsidR="00E00B61" w:rsidRPr="00E463D0">
        <w:rPr>
          <w:sz w:val="22"/>
          <w:szCs w:val="22"/>
          <w:lang w:eastAsia="ru-RU"/>
        </w:rPr>
        <w:t>а</w:t>
      </w:r>
      <w:r w:rsidRPr="00E463D0">
        <w:rPr>
          <w:sz w:val="22"/>
          <w:szCs w:val="22"/>
          <w:lang w:eastAsia="ru-RU"/>
        </w:rPr>
        <w:t xml:space="preserve"> Потребителя либо проживающих</w:t>
      </w:r>
      <w:proofErr w:type="gramEnd"/>
      <w:r w:rsidRPr="00E463D0">
        <w:rPr>
          <w:sz w:val="22"/>
          <w:szCs w:val="22"/>
          <w:lang w:eastAsia="ru-RU"/>
        </w:rPr>
        <w:t xml:space="preserve"> в жилом доме лиц от его подписания, такое предупреждение считается доведенным до сведения П</w:t>
      </w:r>
      <w:r w:rsidRPr="00E463D0">
        <w:rPr>
          <w:sz w:val="22"/>
          <w:szCs w:val="22"/>
          <w:lang w:eastAsia="ru-RU"/>
        </w:rPr>
        <w:t>о</w:t>
      </w:r>
      <w:r w:rsidRPr="00E463D0">
        <w:rPr>
          <w:sz w:val="22"/>
          <w:szCs w:val="22"/>
          <w:lang w:eastAsia="ru-RU"/>
        </w:rPr>
        <w:t>требителя.</w:t>
      </w:r>
      <w:r>
        <w:rPr>
          <w:sz w:val="22"/>
          <w:szCs w:val="22"/>
          <w:lang w:eastAsia="ru-RU"/>
        </w:rPr>
        <w:t xml:space="preserve"> </w:t>
      </w:r>
    </w:p>
    <w:p w:rsidR="00AD46DF" w:rsidRDefault="00AD46DF" w:rsidP="00E00B61">
      <w:pPr>
        <w:suppressAutoHyphens w:val="0"/>
        <w:autoSpaceDE w:val="0"/>
        <w:autoSpaceDN w:val="0"/>
        <w:adjustRightInd w:val="0"/>
        <w:spacing w:line="192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-</w:t>
      </w:r>
      <w:r w:rsidR="00641883">
        <w:rPr>
          <w:sz w:val="22"/>
          <w:szCs w:val="22"/>
          <w:lang w:eastAsia="ru-RU"/>
        </w:rPr>
        <w:t xml:space="preserve">при непогашении </w:t>
      </w:r>
      <w:r>
        <w:rPr>
          <w:sz w:val="22"/>
          <w:szCs w:val="22"/>
          <w:lang w:eastAsia="ru-RU"/>
        </w:rPr>
        <w:t>П</w:t>
      </w:r>
      <w:r w:rsidR="00641883">
        <w:rPr>
          <w:sz w:val="22"/>
          <w:szCs w:val="22"/>
          <w:lang w:eastAsia="ru-RU"/>
        </w:rPr>
        <w:t xml:space="preserve">отребителем </w:t>
      </w:r>
      <w:proofErr w:type="gramStart"/>
      <w:r w:rsidR="00641883">
        <w:rPr>
          <w:sz w:val="22"/>
          <w:szCs w:val="22"/>
          <w:lang w:eastAsia="ru-RU"/>
        </w:rPr>
        <w:t>задолженности</w:t>
      </w:r>
      <w:proofErr w:type="gramEnd"/>
      <w:r w:rsidR="00641883">
        <w:rPr>
          <w:sz w:val="22"/>
          <w:szCs w:val="22"/>
          <w:lang w:eastAsia="ru-RU"/>
        </w:rPr>
        <w:t xml:space="preserve"> в течение установленного в предупреждении срока </w:t>
      </w:r>
      <w:r>
        <w:rPr>
          <w:sz w:val="22"/>
          <w:szCs w:val="22"/>
          <w:lang w:eastAsia="ru-RU"/>
        </w:rPr>
        <w:t>РСО приост</w:t>
      </w:r>
      <w:r>
        <w:rPr>
          <w:sz w:val="22"/>
          <w:szCs w:val="22"/>
          <w:lang w:eastAsia="ru-RU"/>
        </w:rPr>
        <w:t>а</w:t>
      </w:r>
      <w:r>
        <w:rPr>
          <w:sz w:val="22"/>
          <w:szCs w:val="22"/>
          <w:lang w:eastAsia="ru-RU"/>
        </w:rPr>
        <w:t>навливает подачу коммунальной услуги при отсутстви</w:t>
      </w:r>
      <w:r w:rsidR="006F0BC7">
        <w:rPr>
          <w:sz w:val="22"/>
          <w:szCs w:val="22"/>
          <w:lang w:eastAsia="ru-RU"/>
        </w:rPr>
        <w:t>и</w:t>
      </w:r>
      <w:r>
        <w:rPr>
          <w:sz w:val="22"/>
          <w:szCs w:val="22"/>
          <w:lang w:eastAsia="ru-RU"/>
        </w:rPr>
        <w:t xml:space="preserve"> технической возможности её ограничения; </w:t>
      </w:r>
    </w:p>
    <w:p w:rsidR="006137B2" w:rsidRDefault="00AD46DF" w:rsidP="00E00B61">
      <w:pPr>
        <w:suppressAutoHyphens w:val="0"/>
        <w:autoSpaceDE w:val="0"/>
        <w:autoSpaceDN w:val="0"/>
        <w:adjustRightInd w:val="0"/>
        <w:spacing w:line="192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4.4.</w:t>
      </w:r>
      <w:r w:rsidR="00E00B61">
        <w:rPr>
          <w:sz w:val="22"/>
          <w:szCs w:val="22"/>
          <w:lang w:eastAsia="ru-RU"/>
        </w:rPr>
        <w:t xml:space="preserve"> Подача</w:t>
      </w:r>
      <w:r w:rsidR="006137B2">
        <w:rPr>
          <w:sz w:val="22"/>
          <w:szCs w:val="22"/>
          <w:lang w:eastAsia="ru-RU"/>
        </w:rPr>
        <w:t xml:space="preserve"> коммунальных услуг возобновляется в течение 2 дней со</w:t>
      </w:r>
      <w:r w:rsidR="00E00B61">
        <w:rPr>
          <w:sz w:val="22"/>
          <w:szCs w:val="22"/>
          <w:lang w:eastAsia="ru-RU"/>
        </w:rPr>
        <w:t xml:space="preserve"> дня </w:t>
      </w:r>
      <w:r w:rsidR="006137B2">
        <w:rPr>
          <w:sz w:val="22"/>
          <w:szCs w:val="22"/>
          <w:lang w:eastAsia="ru-RU"/>
        </w:rPr>
        <w:t xml:space="preserve">погашения </w:t>
      </w:r>
      <w:r w:rsidR="00E00B61">
        <w:rPr>
          <w:sz w:val="22"/>
          <w:szCs w:val="22"/>
          <w:lang w:eastAsia="ru-RU"/>
        </w:rPr>
        <w:t>долга</w:t>
      </w:r>
      <w:r w:rsidR="006137B2">
        <w:rPr>
          <w:sz w:val="22"/>
          <w:szCs w:val="22"/>
          <w:lang w:eastAsia="ru-RU"/>
        </w:rPr>
        <w:t xml:space="preserve"> и оплаты расходов </w:t>
      </w:r>
      <w:r w:rsidR="00E00B61">
        <w:rPr>
          <w:sz w:val="22"/>
          <w:szCs w:val="22"/>
          <w:lang w:eastAsia="ru-RU"/>
        </w:rPr>
        <w:t xml:space="preserve">РСО </w:t>
      </w:r>
      <w:r w:rsidR="006137B2">
        <w:rPr>
          <w:sz w:val="22"/>
          <w:szCs w:val="22"/>
          <w:lang w:eastAsia="ru-RU"/>
        </w:rPr>
        <w:t xml:space="preserve">по приостановлению </w:t>
      </w:r>
      <w:r w:rsidR="00E00B61">
        <w:rPr>
          <w:sz w:val="22"/>
          <w:szCs w:val="22"/>
          <w:lang w:eastAsia="ru-RU"/>
        </w:rPr>
        <w:t>(ограничению)</w:t>
      </w:r>
      <w:r w:rsidR="00065D9D">
        <w:rPr>
          <w:sz w:val="22"/>
          <w:szCs w:val="22"/>
          <w:lang w:eastAsia="ru-RU"/>
        </w:rPr>
        <w:t xml:space="preserve"> и</w:t>
      </w:r>
      <w:r w:rsidR="006137B2">
        <w:rPr>
          <w:sz w:val="22"/>
          <w:szCs w:val="22"/>
          <w:lang w:eastAsia="ru-RU"/>
        </w:rPr>
        <w:t xml:space="preserve"> возобновлению </w:t>
      </w:r>
      <w:r w:rsidR="00E00B61">
        <w:rPr>
          <w:sz w:val="22"/>
          <w:szCs w:val="22"/>
          <w:lang w:eastAsia="ru-RU"/>
        </w:rPr>
        <w:t xml:space="preserve">подачи </w:t>
      </w:r>
      <w:r w:rsidR="006137B2">
        <w:rPr>
          <w:sz w:val="22"/>
          <w:szCs w:val="22"/>
          <w:lang w:eastAsia="ru-RU"/>
        </w:rPr>
        <w:t xml:space="preserve">коммунальной услуги </w:t>
      </w:r>
      <w:r w:rsidR="00E00B61">
        <w:rPr>
          <w:sz w:val="22"/>
          <w:szCs w:val="22"/>
          <w:lang w:eastAsia="ru-RU"/>
        </w:rPr>
        <w:t>или</w:t>
      </w:r>
      <w:r w:rsidR="006137B2">
        <w:rPr>
          <w:sz w:val="22"/>
          <w:szCs w:val="22"/>
          <w:lang w:eastAsia="ru-RU"/>
        </w:rPr>
        <w:t xml:space="preserve"> заключения</w:t>
      </w:r>
      <w:r w:rsidR="00E00B61">
        <w:rPr>
          <w:sz w:val="22"/>
          <w:szCs w:val="22"/>
          <w:lang w:eastAsia="ru-RU"/>
        </w:rPr>
        <w:t xml:space="preserve"> </w:t>
      </w:r>
      <w:r w:rsidR="006137B2">
        <w:rPr>
          <w:sz w:val="22"/>
          <w:szCs w:val="22"/>
          <w:lang w:eastAsia="ru-RU"/>
        </w:rPr>
        <w:t xml:space="preserve">соглашения о </w:t>
      </w:r>
      <w:r w:rsidR="00E00B61">
        <w:rPr>
          <w:sz w:val="22"/>
          <w:szCs w:val="22"/>
          <w:lang w:eastAsia="ru-RU"/>
        </w:rPr>
        <w:t xml:space="preserve">поэтапном </w:t>
      </w:r>
      <w:r w:rsidR="006137B2">
        <w:rPr>
          <w:sz w:val="22"/>
          <w:szCs w:val="22"/>
          <w:lang w:eastAsia="ru-RU"/>
        </w:rPr>
        <w:t>погашени</w:t>
      </w:r>
      <w:r w:rsidR="00E00B61">
        <w:rPr>
          <w:sz w:val="22"/>
          <w:szCs w:val="22"/>
          <w:lang w:eastAsia="ru-RU"/>
        </w:rPr>
        <w:t>и</w:t>
      </w:r>
      <w:r w:rsidR="006137B2">
        <w:rPr>
          <w:sz w:val="22"/>
          <w:szCs w:val="22"/>
          <w:lang w:eastAsia="ru-RU"/>
        </w:rPr>
        <w:t xml:space="preserve"> </w:t>
      </w:r>
      <w:r w:rsidR="00E00B61">
        <w:rPr>
          <w:sz w:val="22"/>
          <w:szCs w:val="22"/>
          <w:lang w:eastAsia="ru-RU"/>
        </w:rPr>
        <w:t>долга</w:t>
      </w:r>
      <w:r w:rsidR="006137B2">
        <w:rPr>
          <w:sz w:val="22"/>
          <w:szCs w:val="22"/>
          <w:lang w:eastAsia="ru-RU"/>
        </w:rPr>
        <w:t xml:space="preserve"> и оплаты </w:t>
      </w:r>
      <w:r w:rsidR="00337B19">
        <w:rPr>
          <w:sz w:val="22"/>
          <w:szCs w:val="22"/>
          <w:lang w:eastAsia="ru-RU"/>
        </w:rPr>
        <w:t>д</w:t>
      </w:r>
      <w:r w:rsidR="006137B2">
        <w:rPr>
          <w:sz w:val="22"/>
          <w:szCs w:val="22"/>
          <w:lang w:eastAsia="ru-RU"/>
        </w:rPr>
        <w:t xml:space="preserve">анных расходов, если </w:t>
      </w:r>
      <w:r w:rsidR="00E00B61">
        <w:rPr>
          <w:sz w:val="22"/>
          <w:szCs w:val="22"/>
          <w:lang w:eastAsia="ru-RU"/>
        </w:rPr>
        <w:t xml:space="preserve">РСО </w:t>
      </w:r>
      <w:r w:rsidR="006137B2">
        <w:rPr>
          <w:sz w:val="22"/>
          <w:szCs w:val="22"/>
          <w:lang w:eastAsia="ru-RU"/>
        </w:rPr>
        <w:t>не возобнови</w:t>
      </w:r>
      <w:r w:rsidR="00E00B61">
        <w:rPr>
          <w:sz w:val="22"/>
          <w:szCs w:val="22"/>
          <w:lang w:eastAsia="ru-RU"/>
        </w:rPr>
        <w:t>ло</w:t>
      </w:r>
      <w:r w:rsidR="006137B2">
        <w:rPr>
          <w:sz w:val="22"/>
          <w:szCs w:val="22"/>
          <w:lang w:eastAsia="ru-RU"/>
        </w:rPr>
        <w:t xml:space="preserve"> </w:t>
      </w:r>
      <w:r w:rsidR="00E00B61">
        <w:rPr>
          <w:sz w:val="22"/>
          <w:szCs w:val="22"/>
          <w:lang w:eastAsia="ru-RU"/>
        </w:rPr>
        <w:t xml:space="preserve">подачу энергоресурса </w:t>
      </w:r>
      <w:r w:rsidR="006137B2">
        <w:rPr>
          <w:sz w:val="22"/>
          <w:szCs w:val="22"/>
          <w:lang w:eastAsia="ru-RU"/>
        </w:rPr>
        <w:t>раннее.</w:t>
      </w:r>
    </w:p>
    <w:p w:rsidR="00F57520" w:rsidRDefault="00E00B61" w:rsidP="00E00B61">
      <w:pPr>
        <w:suppressAutoHyphens w:val="0"/>
        <w:autoSpaceDE w:val="0"/>
        <w:autoSpaceDN w:val="0"/>
        <w:adjustRightInd w:val="0"/>
        <w:spacing w:line="192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4.5.</w:t>
      </w:r>
      <w:r w:rsidR="006137B2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П</w:t>
      </w:r>
      <w:r w:rsidR="006137B2">
        <w:rPr>
          <w:sz w:val="22"/>
          <w:szCs w:val="22"/>
          <w:lang w:eastAsia="ru-RU"/>
        </w:rPr>
        <w:t>риостановлени</w:t>
      </w:r>
      <w:r>
        <w:rPr>
          <w:sz w:val="22"/>
          <w:szCs w:val="22"/>
          <w:lang w:eastAsia="ru-RU"/>
        </w:rPr>
        <w:t xml:space="preserve">е (ограничение) подачи </w:t>
      </w:r>
      <w:r w:rsidR="006137B2">
        <w:rPr>
          <w:sz w:val="22"/>
          <w:szCs w:val="22"/>
          <w:lang w:eastAsia="ru-RU"/>
        </w:rPr>
        <w:t>коммунальных услуг не должн</w:t>
      </w:r>
      <w:r>
        <w:rPr>
          <w:sz w:val="22"/>
          <w:szCs w:val="22"/>
          <w:lang w:eastAsia="ru-RU"/>
        </w:rPr>
        <w:t>о</w:t>
      </w:r>
      <w:r w:rsidR="006137B2">
        <w:rPr>
          <w:sz w:val="22"/>
          <w:szCs w:val="22"/>
          <w:lang w:eastAsia="ru-RU"/>
        </w:rPr>
        <w:t xml:space="preserve"> приводить к</w:t>
      </w:r>
      <w:r>
        <w:rPr>
          <w:sz w:val="22"/>
          <w:szCs w:val="22"/>
          <w:lang w:eastAsia="ru-RU"/>
        </w:rPr>
        <w:t xml:space="preserve"> </w:t>
      </w:r>
      <w:r w:rsidR="006137B2">
        <w:rPr>
          <w:sz w:val="22"/>
          <w:szCs w:val="22"/>
          <w:lang w:eastAsia="ru-RU"/>
        </w:rPr>
        <w:t xml:space="preserve">нарушению требований пригодности жилого помещения для проживания </w:t>
      </w:r>
      <w:r>
        <w:rPr>
          <w:sz w:val="22"/>
          <w:szCs w:val="22"/>
          <w:lang w:eastAsia="ru-RU"/>
        </w:rPr>
        <w:t>и расторжением настоящего договора не является</w:t>
      </w:r>
      <w:r w:rsidR="006137B2">
        <w:rPr>
          <w:sz w:val="22"/>
          <w:szCs w:val="22"/>
          <w:lang w:eastAsia="ru-RU"/>
        </w:rPr>
        <w:t>.</w:t>
      </w:r>
    </w:p>
    <w:p w:rsidR="000A4B3E" w:rsidRDefault="000A4B3E" w:rsidP="00F211CD">
      <w:pPr>
        <w:numPr>
          <w:ilvl w:val="0"/>
          <w:numId w:val="2"/>
        </w:numPr>
        <w:autoSpaceDE w:val="0"/>
        <w:spacing w:line="192" w:lineRule="auto"/>
        <w:ind w:left="505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Ответственность</w:t>
      </w:r>
      <w:r w:rsidR="006F0BC7">
        <w:rPr>
          <w:b/>
          <w:bCs/>
          <w:sz w:val="22"/>
          <w:szCs w:val="22"/>
        </w:rPr>
        <w:t xml:space="preserve"> Сторон</w:t>
      </w:r>
      <w:r>
        <w:rPr>
          <w:b/>
          <w:bCs/>
          <w:sz w:val="22"/>
          <w:szCs w:val="22"/>
        </w:rPr>
        <w:t>.</w:t>
      </w:r>
    </w:p>
    <w:p w:rsidR="000A4B3E" w:rsidRDefault="000A4B3E" w:rsidP="00C77433">
      <w:pPr>
        <w:numPr>
          <w:ilvl w:val="1"/>
          <w:numId w:val="2"/>
        </w:numPr>
        <w:tabs>
          <w:tab w:val="left" w:pos="426"/>
        </w:tabs>
        <w:autoSpaceDE w:val="0"/>
        <w:spacing w:line="192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За нарушение настоящего договора и нормативн</w:t>
      </w:r>
      <w:r w:rsidR="006F0BC7">
        <w:rPr>
          <w:sz w:val="22"/>
          <w:szCs w:val="22"/>
        </w:rPr>
        <w:t>ых актов С</w:t>
      </w:r>
      <w:r>
        <w:rPr>
          <w:sz w:val="22"/>
          <w:szCs w:val="22"/>
        </w:rPr>
        <w:t>тороны несут ответственность со</w:t>
      </w:r>
      <w:r w:rsidR="006F0BC7">
        <w:rPr>
          <w:sz w:val="22"/>
          <w:szCs w:val="22"/>
        </w:rPr>
        <w:t xml:space="preserve">гласно </w:t>
      </w:r>
      <w:r>
        <w:rPr>
          <w:sz w:val="22"/>
          <w:szCs w:val="22"/>
        </w:rPr>
        <w:t>закон</w:t>
      </w:r>
      <w:r w:rsidR="006F0BC7">
        <w:rPr>
          <w:sz w:val="22"/>
          <w:szCs w:val="22"/>
        </w:rPr>
        <w:t>у</w:t>
      </w:r>
      <w:r w:rsidR="00042216">
        <w:rPr>
          <w:sz w:val="22"/>
          <w:szCs w:val="22"/>
        </w:rPr>
        <w:t>;</w:t>
      </w:r>
    </w:p>
    <w:p w:rsidR="00F211CD" w:rsidRDefault="00F211CD" w:rsidP="00C77433">
      <w:pPr>
        <w:pStyle w:val="af1"/>
        <w:numPr>
          <w:ilvl w:val="1"/>
          <w:numId w:val="2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192" w:lineRule="auto"/>
        <w:ind w:left="0" w:firstLine="0"/>
        <w:jc w:val="both"/>
        <w:rPr>
          <w:sz w:val="22"/>
          <w:szCs w:val="22"/>
        </w:rPr>
      </w:pPr>
      <w:r w:rsidRPr="00F211CD">
        <w:rPr>
          <w:sz w:val="22"/>
          <w:szCs w:val="22"/>
        </w:rPr>
        <w:lastRenderedPageBreak/>
        <w:t xml:space="preserve">Потребитель </w:t>
      </w:r>
      <w:r w:rsidRPr="00F211CD">
        <w:rPr>
          <w:sz w:val="22"/>
          <w:szCs w:val="22"/>
          <w:lang w:eastAsia="ru-RU"/>
        </w:rPr>
        <w:t xml:space="preserve">несвоевременно и (или) не полностью внесший плату за коммунальные услуги, оплачивает РСО  пени в размере 1/300 </w:t>
      </w:r>
      <w:hyperlink r:id="rId13" w:history="1">
        <w:r w:rsidRPr="00F211CD">
          <w:rPr>
            <w:color w:val="0000FF"/>
            <w:sz w:val="22"/>
            <w:szCs w:val="22"/>
            <w:lang w:eastAsia="ru-RU"/>
          </w:rPr>
          <w:t>ставки</w:t>
        </w:r>
      </w:hyperlink>
      <w:r w:rsidRPr="00F211CD">
        <w:rPr>
          <w:sz w:val="22"/>
          <w:szCs w:val="22"/>
          <w:lang w:eastAsia="ru-RU"/>
        </w:rPr>
        <w:t xml:space="preserve"> рефинансирования ЦБ РФ, действующей на день фактической оплаты, от не выплаче</w:t>
      </w:r>
      <w:r w:rsidRPr="00F211CD">
        <w:rPr>
          <w:sz w:val="22"/>
          <w:szCs w:val="22"/>
          <w:lang w:eastAsia="ru-RU"/>
        </w:rPr>
        <w:t>н</w:t>
      </w:r>
      <w:r w:rsidRPr="00F211CD">
        <w:rPr>
          <w:sz w:val="22"/>
          <w:szCs w:val="22"/>
          <w:lang w:eastAsia="ru-RU"/>
        </w:rPr>
        <w:t xml:space="preserve">ной в срок </w:t>
      </w:r>
      <w:proofErr w:type="gramStart"/>
      <w:r w:rsidRPr="00F211CD">
        <w:rPr>
          <w:sz w:val="22"/>
          <w:szCs w:val="22"/>
          <w:lang w:eastAsia="ru-RU"/>
        </w:rPr>
        <w:t>суммы</w:t>
      </w:r>
      <w:proofErr w:type="gramEnd"/>
      <w:r w:rsidRPr="00F211CD">
        <w:rPr>
          <w:sz w:val="22"/>
          <w:szCs w:val="22"/>
          <w:lang w:eastAsia="ru-RU"/>
        </w:rPr>
        <w:t xml:space="preserve"> за каждый день просрочки начиная с 31 дня, следующего за днем срока оплаты, по день фактич</w:t>
      </w:r>
      <w:r w:rsidRPr="00F211CD">
        <w:rPr>
          <w:sz w:val="22"/>
          <w:szCs w:val="22"/>
          <w:lang w:eastAsia="ru-RU"/>
        </w:rPr>
        <w:t>е</w:t>
      </w:r>
      <w:r w:rsidRPr="00F211CD">
        <w:rPr>
          <w:sz w:val="22"/>
          <w:szCs w:val="22"/>
          <w:lang w:eastAsia="ru-RU"/>
        </w:rPr>
        <w:t>ской оплаты, произведенной в течение 90 дней со дня наступления срока оплаты, либо до истечения 90 дней после дня наступления срока оплаты, если в 90 срок оплата не произведена. Начиная с 91 дня, следующего за днем наступления срока оплаты, по день фактической оплаты пени уплачиваются в размере 1/130 ставки рефинансиров</w:t>
      </w:r>
      <w:r w:rsidRPr="00F211CD">
        <w:rPr>
          <w:sz w:val="22"/>
          <w:szCs w:val="22"/>
          <w:lang w:eastAsia="ru-RU"/>
        </w:rPr>
        <w:t>а</w:t>
      </w:r>
      <w:r w:rsidRPr="00F211CD">
        <w:rPr>
          <w:sz w:val="22"/>
          <w:szCs w:val="22"/>
          <w:lang w:eastAsia="ru-RU"/>
        </w:rPr>
        <w:t xml:space="preserve">ния ЦБ РФ, действующей на день фактической оплаты, от не выплаченной в срок </w:t>
      </w:r>
      <w:r w:rsidR="00C77433">
        <w:rPr>
          <w:sz w:val="22"/>
          <w:szCs w:val="22"/>
          <w:lang w:eastAsia="ru-RU"/>
        </w:rPr>
        <w:t>суммы за каждый день просрочки;</w:t>
      </w:r>
    </w:p>
    <w:p w:rsidR="00C77433" w:rsidRPr="00C77433" w:rsidRDefault="00C77433" w:rsidP="00FD1FD1">
      <w:pPr>
        <w:pStyle w:val="af1"/>
        <w:numPr>
          <w:ilvl w:val="1"/>
          <w:numId w:val="2"/>
        </w:numPr>
        <w:tabs>
          <w:tab w:val="left" w:pos="426"/>
        </w:tabs>
        <w:spacing w:line="192" w:lineRule="auto"/>
        <w:ind w:left="0" w:firstLine="0"/>
        <w:jc w:val="both"/>
        <w:rPr>
          <w:sz w:val="22"/>
          <w:szCs w:val="22"/>
        </w:rPr>
      </w:pPr>
      <w:r w:rsidRPr="00C77433">
        <w:rPr>
          <w:sz w:val="22"/>
          <w:szCs w:val="22"/>
        </w:rPr>
        <w:t xml:space="preserve">При нарушении РСО либо лицом, привлеченным для осуществления расчета платы за коммунальные услуги порядка расчета платы, РСО несет ответственность в порядке, определенном действующим законодательством; </w:t>
      </w:r>
    </w:p>
    <w:p w:rsidR="00C40A80" w:rsidRPr="006642C9" w:rsidRDefault="00CC4BCB" w:rsidP="00C77433">
      <w:pPr>
        <w:pStyle w:val="af1"/>
        <w:numPr>
          <w:ilvl w:val="1"/>
          <w:numId w:val="2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192" w:lineRule="auto"/>
        <w:ind w:left="0" w:firstLine="0"/>
        <w:jc w:val="both"/>
        <w:rPr>
          <w:sz w:val="22"/>
          <w:szCs w:val="22"/>
          <w:lang w:eastAsia="ru-RU"/>
        </w:rPr>
      </w:pPr>
      <w:r w:rsidRPr="006642C9">
        <w:rPr>
          <w:sz w:val="22"/>
          <w:szCs w:val="22"/>
          <w:lang w:eastAsia="ru-RU"/>
        </w:rPr>
        <w:t>РСО</w:t>
      </w:r>
      <w:r w:rsidR="006642C9" w:rsidRPr="006642C9">
        <w:rPr>
          <w:sz w:val="22"/>
          <w:szCs w:val="22"/>
          <w:lang w:eastAsia="ru-RU"/>
        </w:rPr>
        <w:t>,</w:t>
      </w:r>
      <w:r w:rsidRPr="006642C9">
        <w:rPr>
          <w:sz w:val="22"/>
          <w:szCs w:val="22"/>
          <w:lang w:eastAsia="ru-RU"/>
        </w:rPr>
        <w:t xml:space="preserve"> </w:t>
      </w:r>
      <w:proofErr w:type="gramStart"/>
      <w:r w:rsidR="006642C9">
        <w:rPr>
          <w:sz w:val="22"/>
          <w:szCs w:val="22"/>
          <w:lang w:eastAsia="ru-RU"/>
        </w:rPr>
        <w:t>оказывающее</w:t>
      </w:r>
      <w:proofErr w:type="gramEnd"/>
      <w:r w:rsidR="00C40A80" w:rsidRPr="006642C9">
        <w:rPr>
          <w:sz w:val="22"/>
          <w:szCs w:val="22"/>
          <w:lang w:eastAsia="ru-RU"/>
        </w:rPr>
        <w:t xml:space="preserve"> </w:t>
      </w:r>
      <w:r w:rsidR="006642C9" w:rsidRPr="006642C9">
        <w:rPr>
          <w:sz w:val="22"/>
          <w:szCs w:val="22"/>
          <w:lang w:eastAsia="ru-RU"/>
        </w:rPr>
        <w:t>П</w:t>
      </w:r>
      <w:r w:rsidR="00C40A80" w:rsidRPr="006642C9">
        <w:rPr>
          <w:sz w:val="22"/>
          <w:szCs w:val="22"/>
          <w:lang w:eastAsia="ru-RU"/>
        </w:rPr>
        <w:t>отребителю коммунальн</w:t>
      </w:r>
      <w:r w:rsidR="006642C9" w:rsidRPr="006642C9">
        <w:rPr>
          <w:sz w:val="22"/>
          <w:szCs w:val="22"/>
          <w:lang w:eastAsia="ru-RU"/>
        </w:rPr>
        <w:t>ую</w:t>
      </w:r>
      <w:r w:rsidR="00C40A80" w:rsidRPr="006642C9">
        <w:rPr>
          <w:sz w:val="22"/>
          <w:szCs w:val="22"/>
          <w:lang w:eastAsia="ru-RU"/>
        </w:rPr>
        <w:t xml:space="preserve"> услуг</w:t>
      </w:r>
      <w:r w:rsidR="006642C9" w:rsidRPr="006642C9">
        <w:rPr>
          <w:sz w:val="22"/>
          <w:szCs w:val="22"/>
          <w:lang w:eastAsia="ru-RU"/>
        </w:rPr>
        <w:t>у</w:t>
      </w:r>
      <w:r w:rsidR="00C40A80" w:rsidRPr="006642C9">
        <w:rPr>
          <w:sz w:val="22"/>
          <w:szCs w:val="22"/>
          <w:lang w:eastAsia="ru-RU"/>
        </w:rPr>
        <w:t xml:space="preserve"> ненадлежащего качества</w:t>
      </w:r>
      <w:r w:rsidR="006642C9" w:rsidRPr="006642C9">
        <w:rPr>
          <w:sz w:val="22"/>
          <w:szCs w:val="22"/>
          <w:lang w:eastAsia="ru-RU"/>
        </w:rPr>
        <w:t>,</w:t>
      </w:r>
      <w:r w:rsidR="00C40A80" w:rsidRPr="006642C9">
        <w:rPr>
          <w:sz w:val="22"/>
          <w:szCs w:val="22"/>
          <w:lang w:eastAsia="ru-RU"/>
        </w:rPr>
        <w:t xml:space="preserve"> с перерывами </w:t>
      </w:r>
      <w:r w:rsidR="006642C9" w:rsidRPr="006642C9">
        <w:rPr>
          <w:sz w:val="22"/>
          <w:szCs w:val="22"/>
          <w:lang w:eastAsia="ru-RU"/>
        </w:rPr>
        <w:t>выше</w:t>
      </w:r>
      <w:r w:rsidR="00C40A80" w:rsidRPr="006642C9">
        <w:rPr>
          <w:sz w:val="22"/>
          <w:szCs w:val="22"/>
          <w:lang w:eastAsia="ru-RU"/>
        </w:rPr>
        <w:t xml:space="preserve"> устано</w:t>
      </w:r>
      <w:r w:rsidR="00C40A80" w:rsidRPr="006642C9">
        <w:rPr>
          <w:sz w:val="22"/>
          <w:szCs w:val="22"/>
          <w:lang w:eastAsia="ru-RU"/>
        </w:rPr>
        <w:t>в</w:t>
      </w:r>
      <w:r w:rsidR="00C40A80" w:rsidRPr="006642C9">
        <w:rPr>
          <w:sz w:val="22"/>
          <w:szCs w:val="22"/>
          <w:lang w:eastAsia="ru-RU"/>
        </w:rPr>
        <w:t>ленн</w:t>
      </w:r>
      <w:r w:rsidR="006642C9" w:rsidRPr="006642C9">
        <w:rPr>
          <w:sz w:val="22"/>
          <w:szCs w:val="22"/>
          <w:lang w:eastAsia="ru-RU"/>
        </w:rPr>
        <w:t>ой</w:t>
      </w:r>
      <w:r w:rsidR="00C40A80" w:rsidRPr="006642C9">
        <w:rPr>
          <w:sz w:val="22"/>
          <w:szCs w:val="22"/>
          <w:lang w:eastAsia="ru-RU"/>
        </w:rPr>
        <w:t xml:space="preserve"> продолжительност</w:t>
      </w:r>
      <w:r w:rsidR="006642C9" w:rsidRPr="006642C9">
        <w:rPr>
          <w:sz w:val="22"/>
          <w:szCs w:val="22"/>
          <w:lang w:eastAsia="ru-RU"/>
        </w:rPr>
        <w:t>и</w:t>
      </w:r>
      <w:r w:rsidR="00C40A80" w:rsidRPr="006642C9">
        <w:rPr>
          <w:sz w:val="22"/>
          <w:szCs w:val="22"/>
          <w:lang w:eastAsia="ru-RU"/>
        </w:rPr>
        <w:t>, произв</w:t>
      </w:r>
      <w:r w:rsidR="006642C9" w:rsidRPr="006642C9">
        <w:rPr>
          <w:sz w:val="22"/>
          <w:szCs w:val="22"/>
          <w:lang w:eastAsia="ru-RU"/>
        </w:rPr>
        <w:t>одит</w:t>
      </w:r>
      <w:r w:rsidR="00C40A80" w:rsidRPr="006642C9">
        <w:rPr>
          <w:sz w:val="22"/>
          <w:szCs w:val="22"/>
          <w:lang w:eastAsia="ru-RU"/>
        </w:rPr>
        <w:t xml:space="preserve"> перерасчет </w:t>
      </w:r>
      <w:r w:rsidR="006642C9">
        <w:rPr>
          <w:sz w:val="22"/>
          <w:szCs w:val="22"/>
          <w:lang w:eastAsia="ru-RU"/>
        </w:rPr>
        <w:t xml:space="preserve">платы </w:t>
      </w:r>
      <w:r w:rsidR="00C40A80" w:rsidRPr="006642C9">
        <w:rPr>
          <w:sz w:val="22"/>
          <w:szCs w:val="22"/>
          <w:lang w:eastAsia="ru-RU"/>
        </w:rPr>
        <w:t xml:space="preserve">вплоть до полного освобождения </w:t>
      </w:r>
      <w:r w:rsidR="006642C9">
        <w:rPr>
          <w:sz w:val="22"/>
          <w:szCs w:val="22"/>
          <w:lang w:eastAsia="ru-RU"/>
        </w:rPr>
        <w:t>П</w:t>
      </w:r>
      <w:r w:rsidR="00C40A80" w:rsidRPr="006642C9">
        <w:rPr>
          <w:sz w:val="22"/>
          <w:szCs w:val="22"/>
          <w:lang w:eastAsia="ru-RU"/>
        </w:rPr>
        <w:t>отребителя от оплаты</w:t>
      </w:r>
      <w:r w:rsidR="00C77433">
        <w:rPr>
          <w:sz w:val="22"/>
          <w:szCs w:val="22"/>
          <w:lang w:eastAsia="ru-RU"/>
        </w:rPr>
        <w:t>;</w:t>
      </w:r>
    </w:p>
    <w:p w:rsidR="00C77433" w:rsidRDefault="00C77433" w:rsidP="00C77433">
      <w:pPr>
        <w:pStyle w:val="af1"/>
        <w:numPr>
          <w:ilvl w:val="1"/>
          <w:numId w:val="2"/>
        </w:numPr>
        <w:tabs>
          <w:tab w:val="left" w:pos="426"/>
        </w:tabs>
        <w:spacing w:line="192" w:lineRule="auto"/>
        <w:ind w:left="0" w:firstLine="0"/>
        <w:jc w:val="both"/>
        <w:rPr>
          <w:sz w:val="22"/>
          <w:szCs w:val="22"/>
        </w:rPr>
      </w:pPr>
      <w:r w:rsidRPr="00C77433">
        <w:rPr>
          <w:sz w:val="22"/>
          <w:szCs w:val="22"/>
        </w:rPr>
        <w:t>Р</w:t>
      </w:r>
      <w:r>
        <w:rPr>
          <w:sz w:val="22"/>
          <w:szCs w:val="22"/>
        </w:rPr>
        <w:t>СО</w:t>
      </w:r>
      <w:r w:rsidRPr="00C77433">
        <w:rPr>
          <w:sz w:val="22"/>
          <w:szCs w:val="22"/>
        </w:rPr>
        <w:t xml:space="preserve"> несет ответственность за качество </w:t>
      </w:r>
      <w:r>
        <w:rPr>
          <w:sz w:val="22"/>
          <w:szCs w:val="22"/>
        </w:rPr>
        <w:t>оказания</w:t>
      </w:r>
      <w:r w:rsidRPr="00C77433">
        <w:rPr>
          <w:sz w:val="22"/>
          <w:szCs w:val="22"/>
        </w:rPr>
        <w:t xml:space="preserve"> коммунальных услуг на границе </w:t>
      </w:r>
      <w:r>
        <w:rPr>
          <w:sz w:val="22"/>
          <w:szCs w:val="22"/>
        </w:rPr>
        <w:t>балансовой принадлежности (эксплуатационной ответственности) инженерно-технических сетей;</w:t>
      </w:r>
    </w:p>
    <w:p w:rsidR="000A4B3E" w:rsidRDefault="000A4B3E" w:rsidP="00C77433">
      <w:pPr>
        <w:numPr>
          <w:ilvl w:val="1"/>
          <w:numId w:val="2"/>
        </w:numPr>
        <w:tabs>
          <w:tab w:val="left" w:pos="426"/>
          <w:tab w:val="left" w:pos="567"/>
        </w:tabs>
        <w:autoSpaceDE w:val="0"/>
        <w:spacing w:line="192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="00F211CD">
        <w:rPr>
          <w:sz w:val="22"/>
          <w:szCs w:val="22"/>
        </w:rPr>
        <w:t>СО</w:t>
      </w:r>
      <w:r>
        <w:rPr>
          <w:sz w:val="22"/>
          <w:szCs w:val="22"/>
        </w:rPr>
        <w:t xml:space="preserve"> освобождается от ответственности за нарушение качества </w:t>
      </w:r>
      <w:r w:rsidR="006642C9">
        <w:rPr>
          <w:sz w:val="22"/>
          <w:szCs w:val="22"/>
        </w:rPr>
        <w:t>подачи</w:t>
      </w:r>
      <w:r>
        <w:rPr>
          <w:sz w:val="22"/>
          <w:szCs w:val="22"/>
        </w:rPr>
        <w:t xml:space="preserve"> коммунальных услуг, если нарушение произошло вследствие обстоятельств непреодолимо</w:t>
      </w:r>
      <w:r w:rsidR="00C77433">
        <w:rPr>
          <w:sz w:val="22"/>
          <w:szCs w:val="22"/>
        </w:rPr>
        <w:t>й силы или по вине Потребителя;</w:t>
      </w:r>
    </w:p>
    <w:p w:rsidR="000A4B3E" w:rsidRDefault="000A4B3E" w:rsidP="00065D9D">
      <w:pPr>
        <w:numPr>
          <w:ilvl w:val="1"/>
          <w:numId w:val="2"/>
        </w:numPr>
        <w:tabs>
          <w:tab w:val="left" w:pos="426"/>
        </w:tabs>
        <w:autoSpaceDE w:val="0"/>
        <w:spacing w:line="192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причинения </w:t>
      </w:r>
      <w:r w:rsidR="006642C9">
        <w:rPr>
          <w:sz w:val="22"/>
          <w:szCs w:val="22"/>
        </w:rPr>
        <w:t xml:space="preserve">РСО </w:t>
      </w:r>
      <w:r>
        <w:rPr>
          <w:sz w:val="22"/>
          <w:szCs w:val="22"/>
        </w:rPr>
        <w:t>ущерба жизни, здоровью</w:t>
      </w:r>
      <w:r w:rsidR="006642C9">
        <w:rPr>
          <w:sz w:val="22"/>
          <w:szCs w:val="22"/>
        </w:rPr>
        <w:t>,</w:t>
      </w:r>
      <w:r>
        <w:rPr>
          <w:sz w:val="22"/>
          <w:szCs w:val="22"/>
        </w:rPr>
        <w:t xml:space="preserve"> имуществу Потребителя </w:t>
      </w:r>
      <w:r w:rsidR="006642C9">
        <w:rPr>
          <w:sz w:val="22"/>
          <w:szCs w:val="22"/>
        </w:rPr>
        <w:t xml:space="preserve">Стороны оформляют соответствующий акт, который </w:t>
      </w:r>
      <w:r>
        <w:rPr>
          <w:sz w:val="22"/>
          <w:szCs w:val="22"/>
        </w:rPr>
        <w:t xml:space="preserve">составляется в порядке, </w:t>
      </w:r>
      <w:r w:rsidR="006642C9">
        <w:rPr>
          <w:sz w:val="22"/>
          <w:szCs w:val="22"/>
        </w:rPr>
        <w:t>согласно закону</w:t>
      </w:r>
      <w:r>
        <w:rPr>
          <w:sz w:val="22"/>
          <w:szCs w:val="22"/>
        </w:rPr>
        <w:t>, на основании обращения Потребителя.</w:t>
      </w:r>
    </w:p>
    <w:p w:rsidR="000A4B3E" w:rsidRDefault="000A4B3E" w:rsidP="00065D9D">
      <w:pPr>
        <w:pStyle w:val="a9"/>
        <w:numPr>
          <w:ilvl w:val="0"/>
          <w:numId w:val="2"/>
        </w:numPr>
        <w:spacing w:before="0" w:after="0" w:line="19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Дополнительные условия.</w:t>
      </w:r>
    </w:p>
    <w:p w:rsidR="000A4B3E" w:rsidRDefault="00C77433" w:rsidP="00065D9D">
      <w:pPr>
        <w:pStyle w:val="a9"/>
        <w:numPr>
          <w:ilvl w:val="1"/>
          <w:numId w:val="2"/>
        </w:numPr>
        <w:tabs>
          <w:tab w:val="left" w:pos="0"/>
          <w:tab w:val="left" w:pos="426"/>
        </w:tabs>
        <w:spacing w:before="0" w:after="0" w:line="192" w:lineRule="auto"/>
        <w:ind w:left="0" w:firstLine="0"/>
        <w:jc w:val="both"/>
        <w:rPr>
          <w:sz w:val="22"/>
          <w:szCs w:val="22"/>
        </w:rPr>
      </w:pPr>
      <w:r w:rsidRPr="00065D9D">
        <w:rPr>
          <w:sz w:val="22"/>
          <w:szCs w:val="22"/>
        </w:rPr>
        <w:t xml:space="preserve">Настоящий договор </w:t>
      </w:r>
      <w:r w:rsidR="000A4B3E" w:rsidRPr="00065D9D">
        <w:rPr>
          <w:sz w:val="22"/>
          <w:szCs w:val="22"/>
        </w:rPr>
        <w:t xml:space="preserve">не распространяется на техническое обслуживание внутридомовых и </w:t>
      </w:r>
      <w:r w:rsidR="00065D9D" w:rsidRPr="00065D9D">
        <w:rPr>
          <w:sz w:val="22"/>
          <w:szCs w:val="22"/>
        </w:rPr>
        <w:t xml:space="preserve">иных </w:t>
      </w:r>
      <w:proofErr w:type="spellStart"/>
      <w:r w:rsidR="00065D9D" w:rsidRPr="00065D9D">
        <w:rPr>
          <w:sz w:val="22"/>
          <w:szCs w:val="22"/>
        </w:rPr>
        <w:t>инженерно</w:t>
      </w:r>
      <w:proofErr w:type="spellEnd"/>
      <w:r w:rsidR="00065D9D" w:rsidRPr="00065D9D">
        <w:rPr>
          <w:sz w:val="22"/>
          <w:szCs w:val="22"/>
        </w:rPr>
        <w:t xml:space="preserve"> – технических сетей, не находящихся в ведении РСО. </w:t>
      </w:r>
      <w:r w:rsidR="000A4B3E" w:rsidRPr="00065D9D">
        <w:rPr>
          <w:sz w:val="22"/>
          <w:szCs w:val="22"/>
        </w:rPr>
        <w:t xml:space="preserve">Обслуживание </w:t>
      </w:r>
      <w:r w:rsidR="00065D9D" w:rsidRPr="00065D9D">
        <w:rPr>
          <w:sz w:val="22"/>
          <w:szCs w:val="22"/>
        </w:rPr>
        <w:t>д</w:t>
      </w:r>
      <w:r w:rsidR="000A4B3E" w:rsidRPr="00065D9D">
        <w:rPr>
          <w:sz w:val="22"/>
          <w:szCs w:val="22"/>
        </w:rPr>
        <w:t xml:space="preserve">анных сетей осуществляется лицами, привлекаемыми собственниками </w:t>
      </w:r>
      <w:r w:rsidR="00065D9D" w:rsidRPr="00065D9D">
        <w:rPr>
          <w:sz w:val="22"/>
          <w:szCs w:val="22"/>
        </w:rPr>
        <w:t>жилого дома</w:t>
      </w:r>
      <w:r w:rsidR="000A4B3E" w:rsidRPr="00065D9D">
        <w:rPr>
          <w:sz w:val="22"/>
          <w:szCs w:val="22"/>
        </w:rPr>
        <w:t xml:space="preserve"> </w:t>
      </w:r>
      <w:r w:rsidR="00065D9D" w:rsidRPr="00065D9D">
        <w:rPr>
          <w:sz w:val="22"/>
          <w:szCs w:val="22"/>
        </w:rPr>
        <w:t>на договорной основе</w:t>
      </w:r>
      <w:r w:rsidR="00065D9D">
        <w:rPr>
          <w:sz w:val="22"/>
          <w:szCs w:val="22"/>
        </w:rPr>
        <w:t xml:space="preserve"> </w:t>
      </w:r>
      <w:r w:rsidR="000A4B3E" w:rsidRPr="00065D9D">
        <w:rPr>
          <w:sz w:val="22"/>
          <w:szCs w:val="22"/>
        </w:rPr>
        <w:t>или самостоятельно</w:t>
      </w:r>
      <w:r w:rsidR="00065D9D" w:rsidRPr="00065D9D">
        <w:rPr>
          <w:sz w:val="22"/>
          <w:szCs w:val="22"/>
        </w:rPr>
        <w:t xml:space="preserve"> собственниками</w:t>
      </w:r>
      <w:r w:rsidR="000A4B3E" w:rsidRPr="00065D9D">
        <w:rPr>
          <w:sz w:val="22"/>
          <w:szCs w:val="22"/>
        </w:rPr>
        <w:t xml:space="preserve">, если выполнение </w:t>
      </w:r>
      <w:r w:rsidR="00065D9D">
        <w:rPr>
          <w:sz w:val="22"/>
          <w:szCs w:val="22"/>
        </w:rPr>
        <w:t xml:space="preserve">ими </w:t>
      </w:r>
      <w:r w:rsidR="000A4B3E" w:rsidRPr="00065D9D">
        <w:rPr>
          <w:sz w:val="22"/>
          <w:szCs w:val="22"/>
        </w:rPr>
        <w:t>таких работ не запрещено</w:t>
      </w:r>
      <w:r w:rsidR="00065D9D" w:rsidRPr="00065D9D">
        <w:rPr>
          <w:sz w:val="22"/>
          <w:szCs w:val="22"/>
        </w:rPr>
        <w:t xml:space="preserve"> законом</w:t>
      </w:r>
      <w:r w:rsidR="000A4B3E" w:rsidRPr="00065D9D">
        <w:rPr>
          <w:sz w:val="22"/>
          <w:szCs w:val="22"/>
        </w:rPr>
        <w:t>.</w:t>
      </w:r>
    </w:p>
    <w:p w:rsidR="00042216" w:rsidRPr="000A2AB8" w:rsidRDefault="00042216" w:rsidP="000A2AB8">
      <w:pPr>
        <w:pStyle w:val="af1"/>
        <w:numPr>
          <w:ilvl w:val="1"/>
          <w:numId w:val="2"/>
        </w:numPr>
        <w:tabs>
          <w:tab w:val="left" w:pos="426"/>
        </w:tabs>
        <w:autoSpaceDE w:val="0"/>
        <w:spacing w:line="192" w:lineRule="auto"/>
        <w:ind w:left="0" w:firstLine="0"/>
        <w:jc w:val="both"/>
        <w:rPr>
          <w:sz w:val="22"/>
          <w:szCs w:val="22"/>
        </w:rPr>
      </w:pPr>
      <w:r w:rsidRPr="000A2AB8">
        <w:rPr>
          <w:sz w:val="22"/>
          <w:szCs w:val="22"/>
        </w:rPr>
        <w:t xml:space="preserve"> </w:t>
      </w:r>
      <w:r w:rsidR="000A4B3E" w:rsidRPr="000A2AB8">
        <w:rPr>
          <w:sz w:val="22"/>
          <w:szCs w:val="22"/>
        </w:rPr>
        <w:t>Граница раздела на сетях водоснабжения устанавливается в соответствии с</w:t>
      </w:r>
      <w:r w:rsidR="000A2AB8" w:rsidRPr="000A2AB8">
        <w:rPr>
          <w:sz w:val="22"/>
          <w:szCs w:val="22"/>
        </w:rPr>
        <w:t xml:space="preserve"> приложением № 2 к договору</w:t>
      </w:r>
      <w:r w:rsidR="000A4B3E" w:rsidRPr="000A2AB8">
        <w:rPr>
          <w:sz w:val="22"/>
          <w:szCs w:val="22"/>
        </w:rPr>
        <w:t>.</w:t>
      </w:r>
      <w:r w:rsidR="000A2AB8" w:rsidRPr="000A2AB8">
        <w:rPr>
          <w:sz w:val="22"/>
          <w:szCs w:val="22"/>
        </w:rPr>
        <w:t xml:space="preserve"> </w:t>
      </w:r>
      <w:r w:rsidR="000A4B3E" w:rsidRPr="000A2AB8">
        <w:rPr>
          <w:sz w:val="22"/>
          <w:szCs w:val="22"/>
        </w:rPr>
        <w:t xml:space="preserve">Граница раздела на сетях канализации устанавливается в соответствии </w:t>
      </w:r>
      <w:r w:rsidR="000A2AB8" w:rsidRPr="000A2AB8">
        <w:rPr>
          <w:sz w:val="22"/>
          <w:szCs w:val="22"/>
        </w:rPr>
        <w:t>с приложением № 3 к дого</w:t>
      </w:r>
      <w:r w:rsidR="000A2AB8">
        <w:rPr>
          <w:sz w:val="22"/>
          <w:szCs w:val="22"/>
        </w:rPr>
        <w:t>в</w:t>
      </w:r>
      <w:r w:rsidR="000A2AB8" w:rsidRPr="000A2AB8">
        <w:rPr>
          <w:sz w:val="22"/>
          <w:szCs w:val="22"/>
        </w:rPr>
        <w:t>ору</w:t>
      </w:r>
      <w:r w:rsidR="000A4B3E" w:rsidRPr="000A2AB8">
        <w:rPr>
          <w:sz w:val="22"/>
          <w:szCs w:val="22"/>
        </w:rPr>
        <w:t>.</w:t>
      </w:r>
      <w:r w:rsidRPr="000A2AB8">
        <w:rPr>
          <w:sz w:val="22"/>
          <w:szCs w:val="22"/>
        </w:rPr>
        <w:t xml:space="preserve"> В их </w:t>
      </w:r>
      <w:r w:rsidR="000A4B3E" w:rsidRPr="000A2AB8">
        <w:rPr>
          <w:sz w:val="22"/>
          <w:szCs w:val="22"/>
        </w:rPr>
        <w:t>отсутстви</w:t>
      </w:r>
      <w:r w:rsidRPr="000A2AB8">
        <w:rPr>
          <w:sz w:val="22"/>
          <w:szCs w:val="22"/>
        </w:rPr>
        <w:t>е</w:t>
      </w:r>
      <w:r w:rsidR="000A4B3E" w:rsidRPr="000A2AB8">
        <w:rPr>
          <w:sz w:val="22"/>
          <w:szCs w:val="22"/>
        </w:rPr>
        <w:t xml:space="preserve"> </w:t>
      </w:r>
      <w:r w:rsidRPr="000A2AB8">
        <w:rPr>
          <w:sz w:val="22"/>
          <w:szCs w:val="22"/>
        </w:rPr>
        <w:t>гр</w:t>
      </w:r>
      <w:r w:rsidR="000A4B3E" w:rsidRPr="000A2AB8">
        <w:rPr>
          <w:sz w:val="22"/>
          <w:szCs w:val="22"/>
        </w:rPr>
        <w:t>аниц</w:t>
      </w:r>
      <w:r w:rsidRPr="000A2AB8">
        <w:rPr>
          <w:sz w:val="22"/>
          <w:szCs w:val="22"/>
        </w:rPr>
        <w:t>а</w:t>
      </w:r>
      <w:r w:rsidR="000A4B3E" w:rsidRPr="000A2AB8">
        <w:rPr>
          <w:sz w:val="22"/>
          <w:szCs w:val="22"/>
        </w:rPr>
        <w:t xml:space="preserve"> </w:t>
      </w:r>
      <w:r w:rsidRPr="000A2AB8">
        <w:rPr>
          <w:sz w:val="22"/>
          <w:szCs w:val="22"/>
        </w:rPr>
        <w:t>балансовой принадлежности (</w:t>
      </w:r>
      <w:r w:rsidR="000A4B3E" w:rsidRPr="000A2AB8">
        <w:rPr>
          <w:sz w:val="22"/>
          <w:szCs w:val="22"/>
        </w:rPr>
        <w:t>эксплуатационной ответственности</w:t>
      </w:r>
      <w:r w:rsidRPr="000A2AB8">
        <w:rPr>
          <w:sz w:val="22"/>
          <w:szCs w:val="22"/>
        </w:rPr>
        <w:t xml:space="preserve">) </w:t>
      </w:r>
      <w:r w:rsidR="000A4B3E" w:rsidRPr="000A2AB8">
        <w:rPr>
          <w:sz w:val="22"/>
          <w:szCs w:val="22"/>
        </w:rPr>
        <w:t>на сетях водоснабжения и</w:t>
      </w:r>
      <w:r w:rsidRPr="000A2AB8">
        <w:rPr>
          <w:sz w:val="22"/>
          <w:szCs w:val="22"/>
        </w:rPr>
        <w:t xml:space="preserve"> (или) водоотведения определяется по признаку собственности или владения на ином законном основании;</w:t>
      </w:r>
    </w:p>
    <w:p w:rsidR="00CF198A" w:rsidRDefault="000A4B3E" w:rsidP="00225EC8">
      <w:pPr>
        <w:pStyle w:val="af1"/>
        <w:numPr>
          <w:ilvl w:val="1"/>
          <w:numId w:val="2"/>
        </w:numPr>
        <w:tabs>
          <w:tab w:val="left" w:pos="0"/>
          <w:tab w:val="left" w:pos="426"/>
        </w:tabs>
        <w:autoSpaceDE w:val="0"/>
        <w:spacing w:line="192" w:lineRule="auto"/>
        <w:ind w:left="0" w:firstLine="0"/>
        <w:jc w:val="both"/>
        <w:rPr>
          <w:sz w:val="22"/>
          <w:szCs w:val="22"/>
        </w:rPr>
      </w:pPr>
      <w:r w:rsidRPr="00CF198A">
        <w:rPr>
          <w:sz w:val="22"/>
          <w:szCs w:val="22"/>
        </w:rPr>
        <w:t>Порядок установления факта предоставления коммунальных услуг ненадлежащего качества</w:t>
      </w:r>
      <w:r w:rsidR="00CF198A">
        <w:rPr>
          <w:sz w:val="22"/>
          <w:szCs w:val="22"/>
        </w:rPr>
        <w:t>,</w:t>
      </w:r>
      <w:r w:rsidRPr="00CF198A">
        <w:rPr>
          <w:sz w:val="22"/>
          <w:szCs w:val="22"/>
        </w:rPr>
        <w:t xml:space="preserve"> с перерывами, </w:t>
      </w:r>
      <w:r w:rsidR="00CF198A">
        <w:rPr>
          <w:sz w:val="22"/>
          <w:szCs w:val="22"/>
        </w:rPr>
        <w:t xml:space="preserve">выше </w:t>
      </w:r>
      <w:r w:rsidRPr="00CF198A">
        <w:rPr>
          <w:sz w:val="22"/>
          <w:szCs w:val="22"/>
        </w:rPr>
        <w:t>установленн</w:t>
      </w:r>
      <w:r w:rsidR="00CF198A">
        <w:rPr>
          <w:sz w:val="22"/>
          <w:szCs w:val="22"/>
        </w:rPr>
        <w:t>ой</w:t>
      </w:r>
      <w:r w:rsidRPr="00CF198A">
        <w:rPr>
          <w:sz w:val="22"/>
          <w:szCs w:val="22"/>
        </w:rPr>
        <w:t xml:space="preserve"> продолжительност</w:t>
      </w:r>
      <w:r w:rsidR="00CF198A">
        <w:rPr>
          <w:sz w:val="22"/>
          <w:szCs w:val="22"/>
        </w:rPr>
        <w:t>и</w:t>
      </w:r>
      <w:r w:rsidRPr="00CF198A">
        <w:rPr>
          <w:sz w:val="22"/>
          <w:szCs w:val="22"/>
        </w:rPr>
        <w:t xml:space="preserve">, </w:t>
      </w:r>
      <w:r w:rsidR="00CF198A">
        <w:rPr>
          <w:sz w:val="22"/>
          <w:szCs w:val="22"/>
        </w:rPr>
        <w:t xml:space="preserve">а также проверок </w:t>
      </w:r>
      <w:r w:rsidRPr="00CF198A">
        <w:rPr>
          <w:sz w:val="22"/>
          <w:szCs w:val="22"/>
        </w:rPr>
        <w:t xml:space="preserve">определяется </w:t>
      </w:r>
      <w:r w:rsidR="00CF198A">
        <w:rPr>
          <w:sz w:val="22"/>
          <w:szCs w:val="22"/>
        </w:rPr>
        <w:t>согласно закон</w:t>
      </w:r>
      <w:r w:rsidR="00225EC8">
        <w:rPr>
          <w:sz w:val="22"/>
          <w:szCs w:val="22"/>
        </w:rPr>
        <w:t>у</w:t>
      </w:r>
      <w:r w:rsidR="00CF198A">
        <w:rPr>
          <w:sz w:val="22"/>
          <w:szCs w:val="22"/>
        </w:rPr>
        <w:t>;</w:t>
      </w:r>
    </w:p>
    <w:p w:rsidR="00CF198A" w:rsidRDefault="00CF198A" w:rsidP="00225EC8">
      <w:pPr>
        <w:pStyle w:val="af1"/>
        <w:numPr>
          <w:ilvl w:val="1"/>
          <w:numId w:val="2"/>
        </w:numPr>
        <w:tabs>
          <w:tab w:val="left" w:pos="0"/>
          <w:tab w:val="left" w:pos="426"/>
        </w:tabs>
        <w:autoSpaceDE w:val="0"/>
        <w:spacing w:line="192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 переводе жилого дома в нежилой объект и использовании коммунальных услуг в целях предпринимательской деятельности Потребитель уведомляет о данном факте РСО в срок 10 дней и заключает отдельный договор водоснабжения и (или) водоотведения;</w:t>
      </w:r>
    </w:p>
    <w:p w:rsidR="000A4B3E" w:rsidRDefault="000A4B3E" w:rsidP="00225EC8">
      <w:pPr>
        <w:pStyle w:val="a9"/>
        <w:numPr>
          <w:ilvl w:val="1"/>
          <w:numId w:val="2"/>
        </w:numPr>
        <w:tabs>
          <w:tab w:val="clear" w:pos="0"/>
          <w:tab w:val="left" w:pos="426"/>
        </w:tabs>
        <w:spacing w:before="0" w:after="0" w:line="192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Срок очередной поверки прибора учета определятся с</w:t>
      </w:r>
      <w:r w:rsidR="00CF198A">
        <w:rPr>
          <w:sz w:val="22"/>
          <w:szCs w:val="22"/>
        </w:rPr>
        <w:t xml:space="preserve">огласно руководству по эксплуатации </w:t>
      </w:r>
      <w:r>
        <w:rPr>
          <w:sz w:val="22"/>
          <w:szCs w:val="22"/>
        </w:rPr>
        <w:t>прибора учета</w:t>
      </w:r>
      <w:r w:rsidR="00CF198A">
        <w:rPr>
          <w:sz w:val="22"/>
          <w:szCs w:val="22"/>
        </w:rPr>
        <w:t xml:space="preserve"> </w:t>
      </w:r>
      <w:proofErr w:type="gramStart"/>
      <w:r w:rsidR="00CF198A">
        <w:rPr>
          <w:sz w:val="22"/>
          <w:szCs w:val="22"/>
        </w:rPr>
        <w:t>оригинал</w:t>
      </w:r>
      <w:proofErr w:type="gramEnd"/>
      <w:r w:rsidR="00CF198A">
        <w:rPr>
          <w:sz w:val="22"/>
          <w:szCs w:val="22"/>
        </w:rPr>
        <w:t xml:space="preserve"> которого находится у Потребителя</w:t>
      </w:r>
      <w:r>
        <w:rPr>
          <w:sz w:val="22"/>
          <w:szCs w:val="22"/>
        </w:rPr>
        <w:t>.</w:t>
      </w:r>
    </w:p>
    <w:p w:rsidR="000A4B3E" w:rsidRDefault="000A4B3E" w:rsidP="00225EC8">
      <w:pPr>
        <w:pStyle w:val="a9"/>
        <w:numPr>
          <w:ilvl w:val="1"/>
          <w:numId w:val="2"/>
        </w:numPr>
        <w:tabs>
          <w:tab w:val="left" w:pos="426"/>
        </w:tabs>
        <w:spacing w:before="0" w:after="0" w:line="192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 наличи</w:t>
      </w:r>
      <w:r w:rsidR="00696609">
        <w:rPr>
          <w:sz w:val="22"/>
          <w:szCs w:val="22"/>
        </w:rPr>
        <w:t>и</w:t>
      </w:r>
      <w:r>
        <w:rPr>
          <w:sz w:val="22"/>
          <w:szCs w:val="22"/>
        </w:rPr>
        <w:t xml:space="preserve"> прибора учета </w:t>
      </w:r>
      <w:r w:rsidR="00225EC8">
        <w:rPr>
          <w:sz w:val="22"/>
          <w:szCs w:val="22"/>
        </w:rPr>
        <w:t xml:space="preserve">Потребитель указывает </w:t>
      </w:r>
      <w:r>
        <w:rPr>
          <w:sz w:val="22"/>
          <w:szCs w:val="22"/>
        </w:rPr>
        <w:t>в платежных документах</w:t>
      </w:r>
      <w:r w:rsidR="00225EC8">
        <w:rPr>
          <w:sz w:val="22"/>
          <w:szCs w:val="22"/>
        </w:rPr>
        <w:t xml:space="preserve"> их</w:t>
      </w:r>
      <w:r>
        <w:rPr>
          <w:sz w:val="22"/>
          <w:szCs w:val="22"/>
        </w:rPr>
        <w:t xml:space="preserve"> показания </w:t>
      </w:r>
      <w:r w:rsidR="004364FE">
        <w:rPr>
          <w:sz w:val="22"/>
          <w:szCs w:val="22"/>
        </w:rPr>
        <w:t>на момент</w:t>
      </w:r>
      <w:r>
        <w:rPr>
          <w:sz w:val="22"/>
          <w:szCs w:val="22"/>
        </w:rPr>
        <w:t xml:space="preserve"> оплаты</w:t>
      </w:r>
      <w:r w:rsidR="00225EC8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</w:p>
    <w:p w:rsidR="00CF198A" w:rsidRPr="00CF198A" w:rsidRDefault="00CF198A" w:rsidP="00225EC8">
      <w:pPr>
        <w:pStyle w:val="af1"/>
        <w:numPr>
          <w:ilvl w:val="1"/>
          <w:numId w:val="2"/>
        </w:numPr>
        <w:tabs>
          <w:tab w:val="left" w:pos="426"/>
        </w:tabs>
        <w:spacing w:line="192" w:lineRule="auto"/>
        <w:ind w:left="0" w:firstLine="0"/>
        <w:jc w:val="both"/>
        <w:rPr>
          <w:sz w:val="22"/>
          <w:szCs w:val="22"/>
        </w:rPr>
      </w:pPr>
      <w:r w:rsidRPr="00CF198A">
        <w:rPr>
          <w:sz w:val="22"/>
          <w:szCs w:val="22"/>
        </w:rPr>
        <w:t>В</w:t>
      </w:r>
      <w:r w:rsidR="00225EC8">
        <w:rPr>
          <w:sz w:val="22"/>
          <w:szCs w:val="22"/>
        </w:rPr>
        <w:t xml:space="preserve">о всем </w:t>
      </w:r>
      <w:r w:rsidRPr="00CF198A">
        <w:rPr>
          <w:sz w:val="22"/>
          <w:szCs w:val="22"/>
        </w:rPr>
        <w:t xml:space="preserve">ином, не предусмотренном настоящим договором, стороны руководствуются </w:t>
      </w:r>
      <w:r w:rsidR="00225EC8">
        <w:rPr>
          <w:sz w:val="22"/>
          <w:szCs w:val="22"/>
          <w:lang w:eastAsia="ru-RU"/>
        </w:rPr>
        <w:t>постановлением правительства РФ от 6.05.2011 № 354 (в действующей редакции)</w:t>
      </w:r>
      <w:r w:rsidRPr="00CF198A">
        <w:rPr>
          <w:sz w:val="22"/>
          <w:szCs w:val="22"/>
        </w:rPr>
        <w:t xml:space="preserve"> и иными </w:t>
      </w:r>
      <w:r w:rsidR="00225EC8">
        <w:rPr>
          <w:sz w:val="22"/>
          <w:szCs w:val="22"/>
        </w:rPr>
        <w:t>н</w:t>
      </w:r>
      <w:r w:rsidRPr="00CF198A">
        <w:rPr>
          <w:sz w:val="22"/>
          <w:szCs w:val="22"/>
        </w:rPr>
        <w:t>ормативными актами.</w:t>
      </w:r>
    </w:p>
    <w:p w:rsidR="000A4B3E" w:rsidRDefault="00225EC8" w:rsidP="000A2AB8">
      <w:pPr>
        <w:pStyle w:val="a9"/>
        <w:numPr>
          <w:ilvl w:val="1"/>
          <w:numId w:val="2"/>
        </w:numPr>
        <w:tabs>
          <w:tab w:val="left" w:pos="-1418"/>
          <w:tab w:val="left" w:pos="426"/>
        </w:tabs>
        <w:spacing w:before="0" w:after="0" w:line="192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</w:t>
      </w:r>
      <w:r w:rsidR="000A4B3E">
        <w:rPr>
          <w:sz w:val="22"/>
          <w:szCs w:val="22"/>
        </w:rPr>
        <w:t xml:space="preserve">оговор вступает в силу и является обязательным для </w:t>
      </w:r>
      <w:r>
        <w:rPr>
          <w:sz w:val="22"/>
          <w:szCs w:val="22"/>
        </w:rPr>
        <w:t>С</w:t>
      </w:r>
      <w:r w:rsidR="000A4B3E">
        <w:rPr>
          <w:sz w:val="22"/>
          <w:szCs w:val="22"/>
        </w:rPr>
        <w:t xml:space="preserve">торон со дня его подписания </w:t>
      </w:r>
      <w:r>
        <w:rPr>
          <w:sz w:val="22"/>
          <w:szCs w:val="22"/>
        </w:rPr>
        <w:t>С</w:t>
      </w:r>
      <w:r w:rsidR="000A4B3E">
        <w:rPr>
          <w:sz w:val="22"/>
          <w:szCs w:val="22"/>
        </w:rPr>
        <w:t xml:space="preserve">торонами, действует до окончания текущего календарного года и считается ежегодно продленным, если за один месяц до окончания срока его действия ни одна из </w:t>
      </w:r>
      <w:r>
        <w:rPr>
          <w:sz w:val="22"/>
          <w:szCs w:val="22"/>
        </w:rPr>
        <w:t>С</w:t>
      </w:r>
      <w:r w:rsidR="000A4B3E">
        <w:rPr>
          <w:sz w:val="22"/>
          <w:szCs w:val="22"/>
        </w:rPr>
        <w:t xml:space="preserve">торон не заявит </w:t>
      </w:r>
      <w:proofErr w:type="gramStart"/>
      <w:r w:rsidR="000A4B3E">
        <w:rPr>
          <w:sz w:val="22"/>
          <w:szCs w:val="22"/>
        </w:rPr>
        <w:t>о</w:t>
      </w:r>
      <w:proofErr w:type="gramEnd"/>
      <w:r w:rsidR="000A4B3E">
        <w:rPr>
          <w:sz w:val="22"/>
          <w:szCs w:val="22"/>
        </w:rPr>
        <w:t xml:space="preserve"> изменении или о заключении договора на иных условиях.</w:t>
      </w:r>
    </w:p>
    <w:p w:rsidR="000A4B3E" w:rsidRDefault="000A4B3E" w:rsidP="000A2AB8">
      <w:pPr>
        <w:numPr>
          <w:ilvl w:val="1"/>
          <w:numId w:val="2"/>
        </w:numPr>
        <w:tabs>
          <w:tab w:val="left" w:pos="-1418"/>
          <w:tab w:val="left" w:pos="426"/>
          <w:tab w:val="left" w:pos="567"/>
        </w:tabs>
        <w:autoSpaceDE w:val="0"/>
        <w:spacing w:line="192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Изменение и расторжение настоящего договора осуществляется в порядке, предусмотренном</w:t>
      </w:r>
      <w:r w:rsidR="00225EC8">
        <w:rPr>
          <w:sz w:val="22"/>
          <w:szCs w:val="22"/>
        </w:rPr>
        <w:t xml:space="preserve"> законом;</w:t>
      </w:r>
    </w:p>
    <w:p w:rsidR="000A4B3E" w:rsidRDefault="000A4B3E" w:rsidP="000A2AB8">
      <w:pPr>
        <w:numPr>
          <w:ilvl w:val="1"/>
          <w:numId w:val="2"/>
        </w:numPr>
        <w:tabs>
          <w:tab w:val="left" w:pos="-1418"/>
          <w:tab w:val="left" w:pos="567"/>
        </w:tabs>
        <w:autoSpaceDE w:val="0"/>
        <w:spacing w:line="192" w:lineRule="auto"/>
        <w:ind w:left="0" w:firstLine="0"/>
        <w:jc w:val="both"/>
        <w:rPr>
          <w:sz w:val="22"/>
          <w:szCs w:val="22"/>
        </w:rPr>
      </w:pPr>
      <w:r w:rsidRPr="00225EC8">
        <w:rPr>
          <w:sz w:val="22"/>
          <w:szCs w:val="22"/>
        </w:rPr>
        <w:t xml:space="preserve">Расторжение настоящего договора не является основанием прекращения обязательств </w:t>
      </w:r>
      <w:proofErr w:type="gramStart"/>
      <w:r w:rsidRPr="00225EC8">
        <w:rPr>
          <w:sz w:val="22"/>
          <w:szCs w:val="22"/>
        </w:rPr>
        <w:t>Потребителя</w:t>
      </w:r>
      <w:proofErr w:type="gramEnd"/>
      <w:r w:rsidRPr="00225EC8">
        <w:rPr>
          <w:sz w:val="22"/>
          <w:szCs w:val="22"/>
        </w:rPr>
        <w:t xml:space="preserve"> по оплате </w:t>
      </w:r>
      <w:r w:rsidR="00225EC8" w:rsidRPr="00225EC8">
        <w:rPr>
          <w:sz w:val="22"/>
          <w:szCs w:val="22"/>
        </w:rPr>
        <w:t>фактически оказанных РСО услуг (работ)</w:t>
      </w:r>
      <w:r w:rsidR="00225EC8">
        <w:rPr>
          <w:sz w:val="22"/>
          <w:szCs w:val="22"/>
        </w:rPr>
        <w:t xml:space="preserve"> </w:t>
      </w:r>
      <w:r w:rsidRPr="00225EC8">
        <w:rPr>
          <w:sz w:val="22"/>
          <w:szCs w:val="22"/>
        </w:rPr>
        <w:t>во время действия договора</w:t>
      </w:r>
      <w:r w:rsidR="00225EC8">
        <w:rPr>
          <w:sz w:val="22"/>
          <w:szCs w:val="22"/>
        </w:rPr>
        <w:t>;</w:t>
      </w:r>
    </w:p>
    <w:p w:rsidR="000A2AB8" w:rsidRPr="000A2AB8" w:rsidRDefault="000A2AB8" w:rsidP="000A2AB8">
      <w:pPr>
        <w:numPr>
          <w:ilvl w:val="1"/>
          <w:numId w:val="2"/>
        </w:numPr>
        <w:tabs>
          <w:tab w:val="left" w:pos="-1418"/>
          <w:tab w:val="left" w:pos="567"/>
        </w:tabs>
        <w:autoSpaceDE w:val="0"/>
        <w:spacing w:line="192" w:lineRule="auto"/>
        <w:jc w:val="both"/>
        <w:rPr>
          <w:sz w:val="22"/>
          <w:szCs w:val="22"/>
        </w:rPr>
      </w:pPr>
      <w:r w:rsidRPr="000A2AB8">
        <w:rPr>
          <w:sz w:val="22"/>
          <w:szCs w:val="22"/>
        </w:rPr>
        <w:t>Неотъемлемой частью настоящего договора являются следующие приложения:</w:t>
      </w:r>
    </w:p>
    <w:p w:rsidR="000A2AB8" w:rsidRPr="000A2AB8" w:rsidRDefault="000A2AB8" w:rsidP="000A2AB8">
      <w:pPr>
        <w:tabs>
          <w:tab w:val="left" w:pos="-1418"/>
          <w:tab w:val="left" w:pos="567"/>
        </w:tabs>
        <w:autoSpaceDE w:val="0"/>
        <w:spacing w:line="192" w:lineRule="auto"/>
        <w:jc w:val="both"/>
        <w:rPr>
          <w:sz w:val="22"/>
          <w:szCs w:val="22"/>
        </w:rPr>
      </w:pPr>
      <w:r w:rsidRPr="000A2AB8">
        <w:rPr>
          <w:sz w:val="22"/>
          <w:szCs w:val="22"/>
        </w:rPr>
        <w:t>-Приложение № 1 «</w:t>
      </w:r>
      <w:r>
        <w:rPr>
          <w:sz w:val="22"/>
          <w:szCs w:val="22"/>
        </w:rPr>
        <w:t>Согласие на обработку персональных данных</w:t>
      </w:r>
      <w:r w:rsidRPr="000A2AB8">
        <w:rPr>
          <w:sz w:val="22"/>
          <w:szCs w:val="22"/>
        </w:rPr>
        <w:t>».</w:t>
      </w:r>
    </w:p>
    <w:p w:rsidR="000A2AB8" w:rsidRPr="000A2AB8" w:rsidRDefault="000A2AB8" w:rsidP="000A2AB8">
      <w:pPr>
        <w:tabs>
          <w:tab w:val="left" w:pos="-1418"/>
          <w:tab w:val="left" w:pos="567"/>
        </w:tabs>
        <w:autoSpaceDE w:val="0"/>
        <w:spacing w:line="192" w:lineRule="auto"/>
        <w:jc w:val="both"/>
        <w:rPr>
          <w:sz w:val="22"/>
          <w:szCs w:val="22"/>
        </w:rPr>
      </w:pPr>
      <w:r w:rsidRPr="000A2AB8">
        <w:rPr>
          <w:sz w:val="22"/>
          <w:szCs w:val="22"/>
        </w:rPr>
        <w:t xml:space="preserve">-Приложение № 2 «Акт разграничения эксплуатационной ответственности </w:t>
      </w:r>
      <w:r>
        <w:rPr>
          <w:sz w:val="22"/>
          <w:szCs w:val="22"/>
        </w:rPr>
        <w:t>водопроводных сетей</w:t>
      </w:r>
      <w:r w:rsidRPr="000A2AB8">
        <w:rPr>
          <w:sz w:val="22"/>
          <w:szCs w:val="22"/>
        </w:rPr>
        <w:t>»</w:t>
      </w:r>
      <w:r>
        <w:rPr>
          <w:sz w:val="22"/>
          <w:szCs w:val="22"/>
        </w:rPr>
        <w:t>;</w:t>
      </w:r>
      <w:r w:rsidRPr="000A2AB8">
        <w:rPr>
          <w:sz w:val="22"/>
          <w:szCs w:val="22"/>
        </w:rPr>
        <w:t xml:space="preserve"> </w:t>
      </w:r>
    </w:p>
    <w:p w:rsidR="00225EC8" w:rsidRPr="00225EC8" w:rsidRDefault="000A2AB8" w:rsidP="000A2AB8">
      <w:pPr>
        <w:tabs>
          <w:tab w:val="left" w:pos="-1418"/>
          <w:tab w:val="left" w:pos="567"/>
        </w:tabs>
        <w:autoSpaceDE w:val="0"/>
        <w:spacing w:line="192" w:lineRule="auto"/>
        <w:jc w:val="both"/>
        <w:rPr>
          <w:sz w:val="22"/>
          <w:szCs w:val="22"/>
        </w:rPr>
      </w:pPr>
      <w:r w:rsidRPr="000A2AB8">
        <w:rPr>
          <w:sz w:val="22"/>
          <w:szCs w:val="22"/>
        </w:rPr>
        <w:t xml:space="preserve">-Приложение № 3 «Акт разграничения эксплуатационной ответственности </w:t>
      </w:r>
      <w:r>
        <w:rPr>
          <w:sz w:val="22"/>
          <w:szCs w:val="22"/>
        </w:rPr>
        <w:t>канализационных сетей</w:t>
      </w:r>
      <w:r w:rsidRPr="000A2AB8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F21225" w:rsidRDefault="00F21225" w:rsidP="000A2AB8">
      <w:pPr>
        <w:pStyle w:val="a9"/>
        <w:spacing w:before="0" w:after="0" w:line="192" w:lineRule="auto"/>
        <w:jc w:val="center"/>
        <w:rPr>
          <w:b/>
          <w:bCs/>
          <w:sz w:val="21"/>
          <w:szCs w:val="21"/>
        </w:rPr>
      </w:pPr>
    </w:p>
    <w:p w:rsidR="00121B14" w:rsidRDefault="000A4B3E" w:rsidP="000A2AB8">
      <w:pPr>
        <w:pStyle w:val="a9"/>
        <w:spacing w:before="0" w:after="0" w:line="192" w:lineRule="auto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Реквизиты сторон:</w:t>
      </w:r>
    </w:p>
    <w:p w:rsidR="00F21225" w:rsidRDefault="00F21225" w:rsidP="000A2AB8">
      <w:pPr>
        <w:pStyle w:val="a9"/>
        <w:spacing w:before="0" w:after="0" w:line="192" w:lineRule="auto"/>
        <w:jc w:val="center"/>
        <w:rPr>
          <w:b/>
          <w:bCs/>
          <w:sz w:val="21"/>
          <w:szCs w:val="21"/>
        </w:rPr>
      </w:pPr>
    </w:p>
    <w:tbl>
      <w:tblPr>
        <w:tblW w:w="1119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199"/>
      </w:tblGrid>
      <w:tr w:rsidR="00121B14" w:rsidTr="008309E5">
        <w:trPr>
          <w:trHeight w:val="600"/>
        </w:trPr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9E5" w:rsidRDefault="00121B14" w:rsidP="0024305A">
            <w:pPr>
              <w:pStyle w:val="a9"/>
              <w:snapToGrid w:val="0"/>
              <w:spacing w:before="0" w:after="0" w:line="216" w:lineRule="auto"/>
              <w:rPr>
                <w:sz w:val="21"/>
                <w:szCs w:val="21"/>
              </w:rPr>
            </w:pPr>
            <w:proofErr w:type="spellStart"/>
            <w:r>
              <w:rPr>
                <w:sz w:val="22"/>
                <w:szCs w:val="22"/>
              </w:rPr>
              <w:t>Ресурсоснабжающая</w:t>
            </w:r>
            <w:proofErr w:type="spellEnd"/>
            <w:r>
              <w:rPr>
                <w:sz w:val="22"/>
                <w:szCs w:val="22"/>
              </w:rPr>
              <w:t xml:space="preserve"> организация</w:t>
            </w:r>
            <w:r>
              <w:rPr>
                <w:sz w:val="21"/>
                <w:szCs w:val="21"/>
              </w:rPr>
              <w:t xml:space="preserve">: </w:t>
            </w:r>
            <w:r w:rsidR="00E463D0">
              <w:rPr>
                <w:sz w:val="21"/>
                <w:szCs w:val="21"/>
              </w:rPr>
              <w:t>Филиал ГУП СК «</w:t>
            </w:r>
            <w:proofErr w:type="spellStart"/>
            <w:r w:rsidR="00E463D0">
              <w:rPr>
                <w:sz w:val="21"/>
                <w:szCs w:val="21"/>
              </w:rPr>
              <w:t>Ставрополькрайводоканал</w:t>
            </w:r>
            <w:proofErr w:type="spellEnd"/>
            <w:r w:rsidR="00E463D0">
              <w:rPr>
                <w:sz w:val="21"/>
                <w:szCs w:val="21"/>
              </w:rPr>
              <w:t>» - «Восточный» ПТП Курское</w:t>
            </w:r>
          </w:p>
          <w:p w:rsidR="00473722" w:rsidRDefault="00834961" w:rsidP="0024305A">
            <w:pPr>
              <w:pStyle w:val="a9"/>
              <w:snapToGrid w:val="0"/>
              <w:spacing w:before="0" w:after="0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ст.</w:t>
            </w:r>
            <w:r w:rsidR="008309E5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Курская, ул.</w:t>
            </w:r>
            <w:r w:rsidR="00A609D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Калинина 10</w:t>
            </w:r>
            <w:proofErr w:type="gramStart"/>
            <w:r>
              <w:rPr>
                <w:sz w:val="21"/>
                <w:szCs w:val="21"/>
              </w:rPr>
              <w:t xml:space="preserve"> А</w:t>
            </w:r>
            <w:proofErr w:type="gramEnd"/>
          </w:p>
          <w:p w:rsidR="00473722" w:rsidRDefault="00473722" w:rsidP="0024305A">
            <w:pPr>
              <w:pStyle w:val="a9"/>
              <w:snapToGrid w:val="0"/>
              <w:spacing w:before="0" w:after="0" w:line="216" w:lineRule="auto"/>
              <w:rPr>
                <w:sz w:val="21"/>
                <w:szCs w:val="21"/>
              </w:rPr>
            </w:pPr>
          </w:p>
          <w:p w:rsidR="00473722" w:rsidRDefault="00473722" w:rsidP="0024305A">
            <w:pPr>
              <w:pStyle w:val="a9"/>
              <w:snapToGrid w:val="0"/>
              <w:spacing w:before="0" w:after="0" w:line="216" w:lineRule="auto"/>
              <w:rPr>
                <w:sz w:val="21"/>
                <w:szCs w:val="21"/>
              </w:rPr>
            </w:pPr>
          </w:p>
        </w:tc>
      </w:tr>
      <w:tr w:rsidR="00121B14" w:rsidTr="008309E5">
        <w:trPr>
          <w:trHeight w:val="2278"/>
        </w:trPr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14" w:rsidRDefault="00121B14" w:rsidP="0024305A">
            <w:pPr>
              <w:pStyle w:val="a9"/>
              <w:snapToGrid w:val="0"/>
              <w:spacing w:before="0" w:after="0" w:line="216" w:lineRule="auto"/>
              <w:rPr>
                <w:sz w:val="21"/>
                <w:szCs w:val="21"/>
              </w:rPr>
            </w:pPr>
          </w:p>
          <w:p w:rsidR="00121B14" w:rsidRDefault="00121B14" w:rsidP="0024305A">
            <w:pPr>
              <w:pStyle w:val="a9"/>
              <w:spacing w:before="0" w:after="0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Потребитель:___________________________________________________________________________________</w:t>
            </w:r>
          </w:p>
          <w:p w:rsidR="00121B14" w:rsidRDefault="002D5ECA" w:rsidP="0024305A">
            <w:pPr>
              <w:pStyle w:val="a9"/>
              <w:spacing w:before="0" w:after="0" w:line="216" w:lineRule="auto"/>
              <w:jc w:val="center"/>
              <w:rPr>
                <w:sz w:val="21"/>
                <w:szCs w:val="21"/>
                <w:vertAlign w:val="superscript"/>
              </w:rPr>
            </w:pPr>
            <w:r>
              <w:rPr>
                <w:sz w:val="21"/>
                <w:szCs w:val="21"/>
                <w:vertAlign w:val="superscript"/>
              </w:rPr>
              <w:t>( Ф.И.О,</w:t>
            </w:r>
            <w:r w:rsidR="00E61593">
              <w:rPr>
                <w:sz w:val="21"/>
                <w:szCs w:val="21"/>
                <w:vertAlign w:val="superscript"/>
              </w:rPr>
              <w:t xml:space="preserve"> наименование – для юридического лица</w:t>
            </w:r>
            <w:r w:rsidR="00121B14">
              <w:rPr>
                <w:sz w:val="21"/>
                <w:szCs w:val="21"/>
                <w:vertAlign w:val="superscript"/>
              </w:rPr>
              <w:t>)</w:t>
            </w:r>
          </w:p>
          <w:p w:rsidR="00121B14" w:rsidRDefault="00121B14" w:rsidP="0024305A">
            <w:pPr>
              <w:pStyle w:val="a9"/>
              <w:spacing w:before="0" w:after="0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_______________________________________________________________________________________________</w:t>
            </w:r>
          </w:p>
          <w:p w:rsidR="00121B14" w:rsidRDefault="00121B14" w:rsidP="0024305A">
            <w:pPr>
              <w:pStyle w:val="a9"/>
              <w:spacing w:before="0" w:after="0" w:line="216" w:lineRule="auto"/>
              <w:jc w:val="center"/>
              <w:rPr>
                <w:sz w:val="21"/>
                <w:szCs w:val="21"/>
                <w:vertAlign w:val="superscript"/>
              </w:rPr>
            </w:pPr>
            <w:r>
              <w:rPr>
                <w:sz w:val="21"/>
                <w:szCs w:val="21"/>
                <w:vertAlign w:val="superscript"/>
              </w:rPr>
              <w:t>(адрес регистрации</w:t>
            </w:r>
            <w:r w:rsidR="00E61593">
              <w:rPr>
                <w:sz w:val="21"/>
                <w:szCs w:val="21"/>
                <w:vertAlign w:val="superscript"/>
              </w:rPr>
              <w:t>, место государственной регистрации – для юридического лица</w:t>
            </w:r>
            <w:r>
              <w:rPr>
                <w:sz w:val="21"/>
                <w:szCs w:val="21"/>
                <w:vertAlign w:val="superscript"/>
              </w:rPr>
              <w:t>)</w:t>
            </w:r>
          </w:p>
          <w:p w:rsidR="00121B14" w:rsidRDefault="00121B14" w:rsidP="0024305A">
            <w:pPr>
              <w:pStyle w:val="a9"/>
              <w:spacing w:before="0" w:after="0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Дата и место рождения _________________________________            Телефон ____________________________</w:t>
            </w:r>
          </w:p>
          <w:p w:rsidR="00121B14" w:rsidRDefault="00121B14" w:rsidP="0024305A">
            <w:pPr>
              <w:pStyle w:val="a9"/>
              <w:spacing w:before="0" w:after="0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_______________________________________________________________________________________________</w:t>
            </w:r>
          </w:p>
          <w:p w:rsidR="00121B14" w:rsidRDefault="00121B14" w:rsidP="0024305A">
            <w:pPr>
              <w:pStyle w:val="a9"/>
              <w:spacing w:before="0" w:after="0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_______________________________________________________________________________________________</w:t>
            </w:r>
          </w:p>
          <w:p w:rsidR="00121B14" w:rsidRDefault="00121B14" w:rsidP="0024305A">
            <w:pPr>
              <w:pStyle w:val="a9"/>
              <w:spacing w:before="0" w:after="0" w:line="216" w:lineRule="auto"/>
              <w:jc w:val="center"/>
              <w:rPr>
                <w:sz w:val="21"/>
                <w:szCs w:val="21"/>
                <w:vertAlign w:val="superscript"/>
              </w:rPr>
            </w:pPr>
            <w:r>
              <w:rPr>
                <w:sz w:val="21"/>
                <w:szCs w:val="21"/>
                <w:vertAlign w:val="superscript"/>
              </w:rPr>
              <w:t>(реквизиты документа, удостоверяющего личность)</w:t>
            </w:r>
          </w:p>
        </w:tc>
      </w:tr>
    </w:tbl>
    <w:p w:rsidR="00A90B6D" w:rsidRDefault="000A4B3E" w:rsidP="0024305A">
      <w:pPr>
        <w:pStyle w:val="a9"/>
        <w:spacing w:before="0" w:after="0" w:line="216" w:lineRule="auto"/>
      </w:pPr>
      <w:r>
        <w:t xml:space="preserve"> </w:t>
      </w:r>
    </w:p>
    <w:p w:rsidR="00A90B6D" w:rsidRDefault="00A90B6D" w:rsidP="0024305A">
      <w:pPr>
        <w:pStyle w:val="a9"/>
        <w:spacing w:before="0" w:after="0" w:line="216" w:lineRule="auto"/>
      </w:pPr>
    </w:p>
    <w:p w:rsidR="000A4B3E" w:rsidRDefault="00121B14" w:rsidP="0024305A">
      <w:pPr>
        <w:pStyle w:val="a9"/>
        <w:spacing w:before="0" w:after="0" w:line="216" w:lineRule="auto"/>
      </w:pPr>
      <w:proofErr w:type="spellStart"/>
      <w:r>
        <w:rPr>
          <w:sz w:val="22"/>
          <w:szCs w:val="22"/>
        </w:rPr>
        <w:t>Ресурсоснабжающая</w:t>
      </w:r>
      <w:proofErr w:type="spellEnd"/>
      <w:r>
        <w:rPr>
          <w:sz w:val="22"/>
          <w:szCs w:val="22"/>
        </w:rPr>
        <w:t xml:space="preserve"> организация</w:t>
      </w:r>
      <w:r>
        <w:rPr>
          <w:sz w:val="21"/>
          <w:szCs w:val="21"/>
        </w:rPr>
        <w:t>: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9772B6">
        <w:rPr>
          <w:sz w:val="21"/>
          <w:szCs w:val="21"/>
        </w:rPr>
        <w:t xml:space="preserve">               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Потребитель:</w:t>
      </w:r>
    </w:p>
    <w:p w:rsidR="00A90B6D" w:rsidRDefault="00A90B6D" w:rsidP="0024305A">
      <w:pPr>
        <w:pStyle w:val="a9"/>
        <w:spacing w:before="0" w:after="0" w:line="216" w:lineRule="auto"/>
      </w:pPr>
    </w:p>
    <w:p w:rsidR="008309E5" w:rsidRDefault="008309E5" w:rsidP="0024305A">
      <w:pPr>
        <w:pStyle w:val="a9"/>
        <w:spacing w:before="0" w:after="0" w:line="216" w:lineRule="auto"/>
      </w:pPr>
    </w:p>
    <w:p w:rsidR="000A4B3E" w:rsidRDefault="000A4B3E" w:rsidP="0024305A">
      <w:pPr>
        <w:pStyle w:val="a9"/>
        <w:spacing w:before="0" w:after="0" w:line="216" w:lineRule="auto"/>
      </w:pPr>
      <w:r>
        <w:t>______</w:t>
      </w:r>
      <w:r w:rsidR="008309E5">
        <w:t>____</w:t>
      </w:r>
      <w:r>
        <w:t>________</w:t>
      </w:r>
      <w:r w:rsidR="009772B6">
        <w:t>/</w:t>
      </w:r>
      <w:proofErr w:type="spellStart"/>
      <w:r w:rsidR="006B3DA2">
        <w:rPr>
          <w:u w:val="single"/>
        </w:rPr>
        <w:t>Ю.А.Литвиненко</w:t>
      </w:r>
      <w:proofErr w:type="spellEnd"/>
      <w:r w:rsidR="009772B6">
        <w:rPr>
          <w:u w:val="single"/>
        </w:rPr>
        <w:t>/</w:t>
      </w:r>
      <w:r w:rsidR="00F02853">
        <w:t xml:space="preserve">                       </w:t>
      </w:r>
      <w:r>
        <w:t xml:space="preserve">             </w:t>
      </w:r>
      <w:r w:rsidR="00121B14">
        <w:tab/>
      </w:r>
      <w:r>
        <w:t>_____________</w:t>
      </w:r>
      <w:r w:rsidR="00490BC7">
        <w:t>/</w:t>
      </w:r>
      <w:r>
        <w:t>______________________</w:t>
      </w:r>
      <w:r w:rsidR="00490BC7">
        <w:t>/</w:t>
      </w:r>
    </w:p>
    <w:p w:rsidR="000A4B3E" w:rsidRPr="00937409" w:rsidRDefault="000A4B3E" w:rsidP="00490BC7">
      <w:pPr>
        <w:pStyle w:val="a9"/>
        <w:spacing w:before="0" w:after="0" w:line="216" w:lineRule="auto"/>
      </w:pPr>
      <w:r>
        <w:rPr>
          <w:sz w:val="22"/>
          <w:szCs w:val="22"/>
        </w:rPr>
        <w:t xml:space="preserve">              (подпись)                                                                         </w:t>
      </w:r>
      <w:r w:rsidR="00F02853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     </w:t>
      </w:r>
      <w:r w:rsidR="00F02853">
        <w:rPr>
          <w:sz w:val="22"/>
          <w:szCs w:val="22"/>
        </w:rPr>
        <w:t xml:space="preserve">             </w:t>
      </w:r>
      <w:r w:rsidR="008309E5">
        <w:rPr>
          <w:sz w:val="22"/>
          <w:szCs w:val="22"/>
        </w:rPr>
        <w:t xml:space="preserve">                </w:t>
      </w:r>
      <w:r w:rsidR="00F0285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(подпись)</w:t>
      </w:r>
    </w:p>
    <w:sectPr w:rsidR="000A4B3E" w:rsidRPr="00937409" w:rsidSect="00F21225">
      <w:footerReference w:type="default" r:id="rId14"/>
      <w:footnotePr>
        <w:pos w:val="beneathText"/>
      </w:footnotePr>
      <w:pgSz w:w="11905" w:h="16837"/>
      <w:pgMar w:top="637" w:right="423" w:bottom="375" w:left="426" w:header="361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B2F" w:rsidRDefault="00DA1B2F">
      <w:r>
        <w:separator/>
      </w:r>
    </w:p>
  </w:endnote>
  <w:endnote w:type="continuationSeparator" w:id="0">
    <w:p w:rsidR="00DA1B2F" w:rsidRDefault="00DA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1990272"/>
      <w:docPartObj>
        <w:docPartGallery w:val="Page Numbers (Bottom of Page)"/>
        <w:docPartUnique/>
      </w:docPartObj>
    </w:sdtPr>
    <w:sdtEndPr/>
    <w:sdtContent>
      <w:p w:rsidR="000A2AB8" w:rsidRDefault="000A2AB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246">
          <w:rPr>
            <w:noProof/>
          </w:rPr>
          <w:t>1</w:t>
        </w:r>
        <w:r>
          <w:fldChar w:fldCharType="end"/>
        </w:r>
      </w:p>
    </w:sdtContent>
  </w:sdt>
  <w:p w:rsidR="000A4B3E" w:rsidRDefault="000A4B3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B2F" w:rsidRDefault="00DA1B2F">
      <w:r>
        <w:separator/>
      </w:r>
    </w:p>
  </w:footnote>
  <w:footnote w:type="continuationSeparator" w:id="0">
    <w:p w:rsidR="00DA1B2F" w:rsidRDefault="00DA1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0" w:hanging="1800"/>
      </w:pPr>
    </w:lvl>
  </w:abstractNum>
  <w:abstractNum w:abstractNumId="1">
    <w:nsid w:val="00000002"/>
    <w:multiLevelType w:val="multilevel"/>
    <w:tmpl w:val="494C5AE2"/>
    <w:lvl w:ilvl="0">
      <w:start w:val="2"/>
      <w:numFmt w:val="decimal"/>
      <w:lvlText w:val="%1."/>
      <w:lvlJc w:val="left"/>
      <w:pPr>
        <w:tabs>
          <w:tab w:val="num" w:pos="142"/>
        </w:tabs>
        <w:ind w:left="502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D9D0120"/>
    <w:multiLevelType w:val="multilevel"/>
    <w:tmpl w:val="A21455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activeWritingStyle w:appName="MSWord" w:lang="ru-RU" w:vendorID="64" w:dllVersion="131078" w:nlCheck="1" w:checkStyle="0"/>
  <w:proofState w:spelling="clean" w:grammar="clean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09"/>
    <w:rsid w:val="00020552"/>
    <w:rsid w:val="000308F6"/>
    <w:rsid w:val="00042216"/>
    <w:rsid w:val="00063BD5"/>
    <w:rsid w:val="00065D9D"/>
    <w:rsid w:val="000662C0"/>
    <w:rsid w:val="00066DB9"/>
    <w:rsid w:val="000767D0"/>
    <w:rsid w:val="000841F4"/>
    <w:rsid w:val="000A2AB8"/>
    <w:rsid w:val="000A4B3E"/>
    <w:rsid w:val="000A4E1C"/>
    <w:rsid w:val="000D04A9"/>
    <w:rsid w:val="000D6E2D"/>
    <w:rsid w:val="001076D7"/>
    <w:rsid w:val="0011239C"/>
    <w:rsid w:val="00121B14"/>
    <w:rsid w:val="0014704C"/>
    <w:rsid w:val="00152F8F"/>
    <w:rsid w:val="0017690E"/>
    <w:rsid w:val="00180670"/>
    <w:rsid w:val="001A0552"/>
    <w:rsid w:val="001B5DD5"/>
    <w:rsid w:val="001C623D"/>
    <w:rsid w:val="001C7EFE"/>
    <w:rsid w:val="001E7B1A"/>
    <w:rsid w:val="002028F9"/>
    <w:rsid w:val="00205A60"/>
    <w:rsid w:val="00216A6C"/>
    <w:rsid w:val="00225EC8"/>
    <w:rsid w:val="00234126"/>
    <w:rsid w:val="002407C4"/>
    <w:rsid w:val="0024305A"/>
    <w:rsid w:val="00244DD0"/>
    <w:rsid w:val="00250D25"/>
    <w:rsid w:val="00261E0E"/>
    <w:rsid w:val="00290900"/>
    <w:rsid w:val="002D5ECA"/>
    <w:rsid w:val="002D7902"/>
    <w:rsid w:val="002E08BC"/>
    <w:rsid w:val="002F7948"/>
    <w:rsid w:val="00301145"/>
    <w:rsid w:val="00316CC9"/>
    <w:rsid w:val="003252EE"/>
    <w:rsid w:val="00337B19"/>
    <w:rsid w:val="00362B81"/>
    <w:rsid w:val="00373050"/>
    <w:rsid w:val="00396986"/>
    <w:rsid w:val="003A198E"/>
    <w:rsid w:val="003B18E4"/>
    <w:rsid w:val="003B4FCB"/>
    <w:rsid w:val="003B732C"/>
    <w:rsid w:val="003B74C6"/>
    <w:rsid w:val="003C13A4"/>
    <w:rsid w:val="003D11CC"/>
    <w:rsid w:val="003E219F"/>
    <w:rsid w:val="003F026E"/>
    <w:rsid w:val="0040234F"/>
    <w:rsid w:val="004174A7"/>
    <w:rsid w:val="00432066"/>
    <w:rsid w:val="004364FE"/>
    <w:rsid w:val="00436FEB"/>
    <w:rsid w:val="00446299"/>
    <w:rsid w:val="00450F60"/>
    <w:rsid w:val="0046205B"/>
    <w:rsid w:val="00473722"/>
    <w:rsid w:val="00490BC7"/>
    <w:rsid w:val="00497CD8"/>
    <w:rsid w:val="004A149B"/>
    <w:rsid w:val="004C015D"/>
    <w:rsid w:val="004E2C21"/>
    <w:rsid w:val="004E590B"/>
    <w:rsid w:val="0050124C"/>
    <w:rsid w:val="0050792F"/>
    <w:rsid w:val="00511BC9"/>
    <w:rsid w:val="00516DD0"/>
    <w:rsid w:val="005329D4"/>
    <w:rsid w:val="00560A3B"/>
    <w:rsid w:val="005757EB"/>
    <w:rsid w:val="00577D76"/>
    <w:rsid w:val="00590677"/>
    <w:rsid w:val="005911DD"/>
    <w:rsid w:val="005C7323"/>
    <w:rsid w:val="005E0C23"/>
    <w:rsid w:val="005E2E3F"/>
    <w:rsid w:val="00604A95"/>
    <w:rsid w:val="006137B2"/>
    <w:rsid w:val="00615C79"/>
    <w:rsid w:val="00641883"/>
    <w:rsid w:val="00642A06"/>
    <w:rsid w:val="0065534C"/>
    <w:rsid w:val="00663C1F"/>
    <w:rsid w:val="006642C9"/>
    <w:rsid w:val="00664CAC"/>
    <w:rsid w:val="00667238"/>
    <w:rsid w:val="006769C5"/>
    <w:rsid w:val="006858DE"/>
    <w:rsid w:val="00694AAA"/>
    <w:rsid w:val="00696609"/>
    <w:rsid w:val="006A28A7"/>
    <w:rsid w:val="006A5C09"/>
    <w:rsid w:val="006B3DA2"/>
    <w:rsid w:val="006E43EB"/>
    <w:rsid w:val="006E6F4D"/>
    <w:rsid w:val="006F0BC7"/>
    <w:rsid w:val="006F4F5F"/>
    <w:rsid w:val="00706299"/>
    <w:rsid w:val="007171C9"/>
    <w:rsid w:val="00740301"/>
    <w:rsid w:val="00744847"/>
    <w:rsid w:val="00754E6B"/>
    <w:rsid w:val="00755C69"/>
    <w:rsid w:val="0075641C"/>
    <w:rsid w:val="0077338C"/>
    <w:rsid w:val="007754FD"/>
    <w:rsid w:val="00791374"/>
    <w:rsid w:val="007C3466"/>
    <w:rsid w:val="007D6E5D"/>
    <w:rsid w:val="007E11EA"/>
    <w:rsid w:val="007F0409"/>
    <w:rsid w:val="007F409A"/>
    <w:rsid w:val="007F7DDD"/>
    <w:rsid w:val="0080277E"/>
    <w:rsid w:val="00813CB6"/>
    <w:rsid w:val="00817E27"/>
    <w:rsid w:val="00824D36"/>
    <w:rsid w:val="008309E5"/>
    <w:rsid w:val="00834961"/>
    <w:rsid w:val="00836A01"/>
    <w:rsid w:val="00843496"/>
    <w:rsid w:val="00845CD1"/>
    <w:rsid w:val="00852588"/>
    <w:rsid w:val="0085635D"/>
    <w:rsid w:val="00864A51"/>
    <w:rsid w:val="008A5BA5"/>
    <w:rsid w:val="008B7F02"/>
    <w:rsid w:val="008D7322"/>
    <w:rsid w:val="008E213B"/>
    <w:rsid w:val="009117F1"/>
    <w:rsid w:val="00912246"/>
    <w:rsid w:val="00937409"/>
    <w:rsid w:val="00960B0F"/>
    <w:rsid w:val="009772B6"/>
    <w:rsid w:val="00991A4A"/>
    <w:rsid w:val="009A1C49"/>
    <w:rsid w:val="009A3814"/>
    <w:rsid w:val="009A3929"/>
    <w:rsid w:val="009B0758"/>
    <w:rsid w:val="009D233E"/>
    <w:rsid w:val="009E25F9"/>
    <w:rsid w:val="009F0C6F"/>
    <w:rsid w:val="009F1092"/>
    <w:rsid w:val="009F2571"/>
    <w:rsid w:val="009F4045"/>
    <w:rsid w:val="00A042AE"/>
    <w:rsid w:val="00A263A9"/>
    <w:rsid w:val="00A360A8"/>
    <w:rsid w:val="00A601B6"/>
    <w:rsid w:val="00A607F0"/>
    <w:rsid w:val="00A609D9"/>
    <w:rsid w:val="00A611FE"/>
    <w:rsid w:val="00A70C26"/>
    <w:rsid w:val="00A724BD"/>
    <w:rsid w:val="00A8427F"/>
    <w:rsid w:val="00A842D9"/>
    <w:rsid w:val="00A90B6D"/>
    <w:rsid w:val="00A977D8"/>
    <w:rsid w:val="00AC68A7"/>
    <w:rsid w:val="00AD46DF"/>
    <w:rsid w:val="00AE115B"/>
    <w:rsid w:val="00AF4A1F"/>
    <w:rsid w:val="00B21E76"/>
    <w:rsid w:val="00B331AA"/>
    <w:rsid w:val="00B342D0"/>
    <w:rsid w:val="00B63AA9"/>
    <w:rsid w:val="00B707ED"/>
    <w:rsid w:val="00B808D8"/>
    <w:rsid w:val="00B90388"/>
    <w:rsid w:val="00BA28BF"/>
    <w:rsid w:val="00BD0D5E"/>
    <w:rsid w:val="00BD50C5"/>
    <w:rsid w:val="00C02265"/>
    <w:rsid w:val="00C02B00"/>
    <w:rsid w:val="00C02BA8"/>
    <w:rsid w:val="00C045AD"/>
    <w:rsid w:val="00C17341"/>
    <w:rsid w:val="00C21300"/>
    <w:rsid w:val="00C40A80"/>
    <w:rsid w:val="00C515F4"/>
    <w:rsid w:val="00C74410"/>
    <w:rsid w:val="00C77433"/>
    <w:rsid w:val="00C827D7"/>
    <w:rsid w:val="00C86DFF"/>
    <w:rsid w:val="00C92685"/>
    <w:rsid w:val="00C9777B"/>
    <w:rsid w:val="00CA5B18"/>
    <w:rsid w:val="00CC4BCB"/>
    <w:rsid w:val="00CD1023"/>
    <w:rsid w:val="00CD5680"/>
    <w:rsid w:val="00CF198A"/>
    <w:rsid w:val="00CF72E2"/>
    <w:rsid w:val="00D00993"/>
    <w:rsid w:val="00D02D6F"/>
    <w:rsid w:val="00D05F5F"/>
    <w:rsid w:val="00D26E76"/>
    <w:rsid w:val="00D31675"/>
    <w:rsid w:val="00D371B9"/>
    <w:rsid w:val="00D510E5"/>
    <w:rsid w:val="00D52677"/>
    <w:rsid w:val="00D56BB3"/>
    <w:rsid w:val="00D70B4B"/>
    <w:rsid w:val="00DA08A4"/>
    <w:rsid w:val="00DA1B2F"/>
    <w:rsid w:val="00DB7E11"/>
    <w:rsid w:val="00DE0694"/>
    <w:rsid w:val="00E00B61"/>
    <w:rsid w:val="00E1609B"/>
    <w:rsid w:val="00E375E4"/>
    <w:rsid w:val="00E40893"/>
    <w:rsid w:val="00E463D0"/>
    <w:rsid w:val="00E61593"/>
    <w:rsid w:val="00E83D55"/>
    <w:rsid w:val="00E87F9D"/>
    <w:rsid w:val="00E92860"/>
    <w:rsid w:val="00EA44C6"/>
    <w:rsid w:val="00ED4D19"/>
    <w:rsid w:val="00EE343B"/>
    <w:rsid w:val="00EE35F9"/>
    <w:rsid w:val="00F02853"/>
    <w:rsid w:val="00F02EFC"/>
    <w:rsid w:val="00F0407F"/>
    <w:rsid w:val="00F06803"/>
    <w:rsid w:val="00F211CD"/>
    <w:rsid w:val="00F21225"/>
    <w:rsid w:val="00F33687"/>
    <w:rsid w:val="00F420A6"/>
    <w:rsid w:val="00F53AFC"/>
    <w:rsid w:val="00F57520"/>
    <w:rsid w:val="00F706D6"/>
    <w:rsid w:val="00F72DAF"/>
    <w:rsid w:val="00F927EB"/>
    <w:rsid w:val="00FB50EB"/>
    <w:rsid w:val="00FD1FD1"/>
    <w:rsid w:val="00FD3F1D"/>
    <w:rsid w:val="00FD498E"/>
    <w:rsid w:val="00FE0BBD"/>
    <w:rsid w:val="00FE3F88"/>
    <w:rsid w:val="00FF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2">
    <w:name w:val="WW8Num2z2"/>
    <w:rPr>
      <w:b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styleId="a3">
    <w:name w:val="page number"/>
    <w:basedOn w:val="1"/>
    <w:semiHidden/>
  </w:style>
  <w:style w:type="character" w:customStyle="1" w:styleId="a4">
    <w:name w:val="Нижний колонтитул Знак"/>
    <w:uiPriority w:val="99"/>
    <w:rPr>
      <w:sz w:val="24"/>
      <w:szCs w:val="24"/>
    </w:rPr>
  </w:style>
  <w:style w:type="character" w:styleId="a5">
    <w:name w:val="Hyperlink"/>
    <w:semiHidden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semiHidden/>
    <w:pPr>
      <w:spacing w:after="120"/>
    </w:pPr>
  </w:style>
  <w:style w:type="paragraph" w:styleId="a8">
    <w:name w:val="List"/>
    <w:basedOn w:val="a7"/>
    <w:semiHidden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9">
    <w:name w:val="Normal (Web)"/>
    <w:basedOn w:val="a"/>
    <w:pPr>
      <w:spacing w:before="280" w:after="119"/>
    </w:pPr>
  </w:style>
  <w:style w:type="paragraph" w:styleId="aa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styleId="ab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7"/>
  </w:style>
  <w:style w:type="paragraph" w:customStyle="1" w:styleId="ConsPlusDocList">
    <w:name w:val="ConsPlusDocList"/>
    <w:next w:val="a"/>
    <w:pPr>
      <w:widowControl w:val="0"/>
      <w:suppressAutoHyphens/>
      <w:autoSpaceDE w:val="0"/>
    </w:pPr>
    <w:rPr>
      <w:rFonts w:ascii="Arial" w:eastAsia="Arial" w:hAnsi="Arial"/>
      <w:lang w:eastAsia="ar-SA"/>
    </w:rPr>
  </w:style>
  <w:style w:type="paragraph" w:customStyle="1" w:styleId="ConsPlusCell">
    <w:name w:val="ConsPlusCell"/>
    <w:next w:val="a"/>
    <w:pPr>
      <w:widowControl w:val="0"/>
      <w:suppressAutoHyphens/>
      <w:autoSpaceDE w:val="0"/>
    </w:pPr>
    <w:rPr>
      <w:rFonts w:ascii="Arial" w:eastAsia="Arial" w:hAnsi="Arial"/>
      <w:lang w:eastAsia="ar-SA"/>
    </w:rPr>
  </w:style>
  <w:style w:type="paragraph" w:customStyle="1" w:styleId="ConsPlusNonformat0">
    <w:name w:val="ConsPlusNonformat"/>
    <w:next w:val="a"/>
    <w:pPr>
      <w:widowControl w:val="0"/>
      <w:suppressAutoHyphens/>
      <w:autoSpaceDE w:val="0"/>
    </w:pPr>
    <w:rPr>
      <w:rFonts w:ascii="Courier New" w:eastAsia="Courier New" w:hAnsi="Courier New"/>
      <w:lang w:eastAsia="ar-SA"/>
    </w:rPr>
  </w:style>
  <w:style w:type="paragraph" w:customStyle="1" w:styleId="ConsPlusTitle">
    <w:name w:val="ConsPlusTitle"/>
    <w:next w:val="a"/>
    <w:pPr>
      <w:widowControl w:val="0"/>
      <w:suppressAutoHyphens/>
      <w:autoSpaceDE w:val="0"/>
    </w:pPr>
    <w:rPr>
      <w:rFonts w:ascii="Arial" w:eastAsia="Arial" w:hAnsi="Arial"/>
      <w:b/>
      <w:bCs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69660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696609"/>
    <w:rPr>
      <w:rFonts w:ascii="Segoe UI" w:hAnsi="Segoe UI" w:cs="Segoe UI"/>
      <w:sz w:val="18"/>
      <w:szCs w:val="18"/>
      <w:lang w:eastAsia="ar-SA"/>
    </w:rPr>
  </w:style>
  <w:style w:type="paragraph" w:styleId="af1">
    <w:name w:val="List Paragraph"/>
    <w:basedOn w:val="a"/>
    <w:uiPriority w:val="34"/>
    <w:qFormat/>
    <w:rsid w:val="00B342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2">
    <w:name w:val="WW8Num2z2"/>
    <w:rPr>
      <w:b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styleId="a3">
    <w:name w:val="page number"/>
    <w:basedOn w:val="1"/>
    <w:semiHidden/>
  </w:style>
  <w:style w:type="character" w:customStyle="1" w:styleId="a4">
    <w:name w:val="Нижний колонтитул Знак"/>
    <w:uiPriority w:val="99"/>
    <w:rPr>
      <w:sz w:val="24"/>
      <w:szCs w:val="24"/>
    </w:rPr>
  </w:style>
  <w:style w:type="character" w:styleId="a5">
    <w:name w:val="Hyperlink"/>
    <w:semiHidden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semiHidden/>
    <w:pPr>
      <w:spacing w:after="120"/>
    </w:pPr>
  </w:style>
  <w:style w:type="paragraph" w:styleId="a8">
    <w:name w:val="List"/>
    <w:basedOn w:val="a7"/>
    <w:semiHidden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9">
    <w:name w:val="Normal (Web)"/>
    <w:basedOn w:val="a"/>
    <w:pPr>
      <w:spacing w:before="280" w:after="119"/>
    </w:pPr>
  </w:style>
  <w:style w:type="paragraph" w:styleId="aa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styleId="ab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7"/>
  </w:style>
  <w:style w:type="paragraph" w:customStyle="1" w:styleId="ConsPlusDocList">
    <w:name w:val="ConsPlusDocList"/>
    <w:next w:val="a"/>
    <w:pPr>
      <w:widowControl w:val="0"/>
      <w:suppressAutoHyphens/>
      <w:autoSpaceDE w:val="0"/>
    </w:pPr>
    <w:rPr>
      <w:rFonts w:ascii="Arial" w:eastAsia="Arial" w:hAnsi="Arial"/>
      <w:lang w:eastAsia="ar-SA"/>
    </w:rPr>
  </w:style>
  <w:style w:type="paragraph" w:customStyle="1" w:styleId="ConsPlusCell">
    <w:name w:val="ConsPlusCell"/>
    <w:next w:val="a"/>
    <w:pPr>
      <w:widowControl w:val="0"/>
      <w:suppressAutoHyphens/>
      <w:autoSpaceDE w:val="0"/>
    </w:pPr>
    <w:rPr>
      <w:rFonts w:ascii="Arial" w:eastAsia="Arial" w:hAnsi="Arial"/>
      <w:lang w:eastAsia="ar-SA"/>
    </w:rPr>
  </w:style>
  <w:style w:type="paragraph" w:customStyle="1" w:styleId="ConsPlusNonformat0">
    <w:name w:val="ConsPlusNonformat"/>
    <w:next w:val="a"/>
    <w:pPr>
      <w:widowControl w:val="0"/>
      <w:suppressAutoHyphens/>
      <w:autoSpaceDE w:val="0"/>
    </w:pPr>
    <w:rPr>
      <w:rFonts w:ascii="Courier New" w:eastAsia="Courier New" w:hAnsi="Courier New"/>
      <w:lang w:eastAsia="ar-SA"/>
    </w:rPr>
  </w:style>
  <w:style w:type="paragraph" w:customStyle="1" w:styleId="ConsPlusTitle">
    <w:name w:val="ConsPlusTitle"/>
    <w:next w:val="a"/>
    <w:pPr>
      <w:widowControl w:val="0"/>
      <w:suppressAutoHyphens/>
      <w:autoSpaceDE w:val="0"/>
    </w:pPr>
    <w:rPr>
      <w:rFonts w:ascii="Arial" w:eastAsia="Arial" w:hAnsi="Arial"/>
      <w:b/>
      <w:bCs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69660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696609"/>
    <w:rPr>
      <w:rFonts w:ascii="Segoe UI" w:hAnsi="Segoe UI" w:cs="Segoe UI"/>
      <w:sz w:val="18"/>
      <w:szCs w:val="18"/>
      <w:lang w:eastAsia="ar-SA"/>
    </w:rPr>
  </w:style>
  <w:style w:type="paragraph" w:styleId="af1">
    <w:name w:val="List Paragraph"/>
    <w:basedOn w:val="a"/>
    <w:uiPriority w:val="34"/>
    <w:qFormat/>
    <w:rsid w:val="00B34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9F130158976F43EA1FE9058164C28EACB9D8C2D9BA9EF92AE2D75ABB678E68AD43382D45299E3OCJ6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C2561A0BFB3185078583B1136596FB2EFDA2166EE04A10139B6442944B9G7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06F0D2D1049DC555C9B8C02B5B51EF259990D50D09401F82D3388DC6Bs469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06F0D2D1049DC555C9B8C02B5B51EF25A910F5EDD9F01F82D3388DC6B493F843A013A57CDBBDEC3sB60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E11FD2FBBC180494F03EACCBCE12AE3DB59AB0949C5193C2F23FBF0CFC504A38000E5E28E74F69Fz1n6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BFE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5FA8B-D06F-4356-972B-9E9E1ABDE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3831</Words>
  <Characters>21838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аб</vt:lpstr>
    </vt:vector>
  </TitlesOfParts>
  <Company/>
  <LinksUpToDate>false</LinksUpToDate>
  <CharactersWithSpaces>25618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аб</dc:title>
  <dc:creator>Путилина Наталья Николаевна</dc:creator>
  <cp:lastModifiedBy>YURA</cp:lastModifiedBy>
  <cp:revision>2</cp:revision>
  <cp:lastPrinted>2020-10-05T11:24:00Z</cp:lastPrinted>
  <dcterms:created xsi:type="dcterms:W3CDTF">2022-06-16T08:40:00Z</dcterms:created>
  <dcterms:modified xsi:type="dcterms:W3CDTF">2022-06-16T08:40:00Z</dcterms:modified>
</cp:coreProperties>
</file>